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F5C38" w14:textId="77777777" w:rsidR="00D84D4E" w:rsidRPr="00FF5519" w:rsidRDefault="00D84D4E" w:rsidP="00D84D4E">
      <w:pPr>
        <w:pStyle w:val="Nagwek"/>
        <w:jc w:val="right"/>
        <w:rPr>
          <w:rFonts w:ascii="Zilla Slab" w:hAnsi="Zilla Slab" w:cs="Calibri"/>
          <w:i/>
          <w:sz w:val="24"/>
          <w:szCs w:val="24"/>
        </w:rPr>
      </w:pPr>
      <w:r w:rsidRPr="00FF5519">
        <w:rPr>
          <w:rFonts w:ascii="Zilla Slab" w:hAnsi="Zilla Slab" w:cs="Calibri"/>
          <w:i/>
          <w:sz w:val="24"/>
          <w:szCs w:val="24"/>
        </w:rPr>
        <w:t>Załącznik nr 2 do SWZ</w:t>
      </w:r>
    </w:p>
    <w:p w14:paraId="0C13D8C3" w14:textId="77777777" w:rsidR="00D84D4E" w:rsidRDefault="00D84D4E" w:rsidP="00D84D4E">
      <w:pPr>
        <w:rPr>
          <w:rFonts w:ascii="Zilla Slab" w:hAnsi="Zilla Slab" w:cs="Calibri"/>
          <w:b/>
          <w:sz w:val="24"/>
          <w:szCs w:val="24"/>
        </w:rPr>
      </w:pPr>
    </w:p>
    <w:p w14:paraId="7DBCA6D1" w14:textId="734DD5E6" w:rsidR="0048353A" w:rsidRPr="00FF5519" w:rsidRDefault="0048353A" w:rsidP="0048353A">
      <w:pPr>
        <w:ind w:left="6379"/>
        <w:rPr>
          <w:rFonts w:ascii="Zilla Slab" w:hAnsi="Zilla Slab" w:cs="Calibri"/>
          <w:b/>
          <w:sz w:val="24"/>
          <w:szCs w:val="24"/>
        </w:rPr>
      </w:pPr>
      <w:r w:rsidRPr="00FF5519">
        <w:rPr>
          <w:rFonts w:ascii="Zilla Slab" w:hAnsi="Zilla Slab" w:cs="Calibri"/>
          <w:b/>
          <w:sz w:val="24"/>
          <w:szCs w:val="24"/>
        </w:rPr>
        <w:t xml:space="preserve">Wojewódzki Fundusz Ochrony Środowiska </w:t>
      </w:r>
      <w:r w:rsidR="00FF5519">
        <w:rPr>
          <w:rFonts w:ascii="Zilla Slab" w:hAnsi="Zilla Slab" w:cs="Calibri"/>
          <w:b/>
          <w:sz w:val="24"/>
          <w:szCs w:val="24"/>
        </w:rPr>
        <w:br/>
      </w:r>
      <w:r w:rsidRPr="00FF5519">
        <w:rPr>
          <w:rFonts w:ascii="Zilla Slab" w:hAnsi="Zilla Slab" w:cs="Calibri"/>
          <w:b/>
          <w:sz w:val="24"/>
          <w:szCs w:val="24"/>
        </w:rPr>
        <w:t xml:space="preserve">i Gospodarki Wodnej </w:t>
      </w:r>
      <w:r w:rsidR="00FF5519">
        <w:rPr>
          <w:rFonts w:ascii="Zilla Slab" w:hAnsi="Zilla Slab" w:cs="Calibri"/>
          <w:b/>
          <w:sz w:val="24"/>
          <w:szCs w:val="24"/>
        </w:rPr>
        <w:br/>
      </w:r>
      <w:r w:rsidRPr="00FF5519">
        <w:rPr>
          <w:rFonts w:ascii="Zilla Slab" w:hAnsi="Zilla Slab" w:cs="Calibri"/>
          <w:b/>
          <w:sz w:val="24"/>
          <w:szCs w:val="24"/>
        </w:rPr>
        <w:t>w Lublinie</w:t>
      </w:r>
    </w:p>
    <w:p w14:paraId="4958A440" w14:textId="77777777" w:rsidR="0048353A" w:rsidRPr="00907758" w:rsidRDefault="0048353A" w:rsidP="0048353A">
      <w:pPr>
        <w:ind w:left="6379"/>
        <w:rPr>
          <w:rFonts w:ascii="Zilla Slab" w:hAnsi="Zilla Slab" w:cs="Calibri"/>
          <w:bCs/>
          <w:sz w:val="24"/>
          <w:szCs w:val="24"/>
        </w:rPr>
      </w:pPr>
      <w:r w:rsidRPr="00907758">
        <w:rPr>
          <w:rFonts w:ascii="Zilla Slab" w:hAnsi="Zilla Slab" w:cs="Calibri"/>
          <w:bCs/>
          <w:sz w:val="24"/>
          <w:szCs w:val="24"/>
        </w:rPr>
        <w:t>ul. Wojciechowska 5</w:t>
      </w:r>
    </w:p>
    <w:p w14:paraId="68A1FCB2" w14:textId="77777777" w:rsidR="00116FBC" w:rsidRPr="00907758" w:rsidRDefault="0048353A" w:rsidP="0048353A">
      <w:pPr>
        <w:ind w:left="6379"/>
        <w:rPr>
          <w:rFonts w:ascii="Zilla Slab" w:hAnsi="Zilla Slab" w:cs="Calibri"/>
          <w:bCs/>
          <w:spacing w:val="20"/>
          <w:sz w:val="28"/>
          <w:szCs w:val="28"/>
          <w:highlight w:val="yellow"/>
          <w:u w:val="single"/>
        </w:rPr>
      </w:pPr>
      <w:r w:rsidRPr="00907758">
        <w:rPr>
          <w:rFonts w:ascii="Zilla Slab" w:hAnsi="Zilla Slab" w:cs="Calibri"/>
          <w:bCs/>
          <w:sz w:val="24"/>
          <w:szCs w:val="24"/>
        </w:rPr>
        <w:t>20-704 Lublin</w:t>
      </w:r>
    </w:p>
    <w:p w14:paraId="29682383" w14:textId="728CF416" w:rsidR="0082660B" w:rsidRPr="006E2461" w:rsidRDefault="0082660B" w:rsidP="0082660B">
      <w:pPr>
        <w:jc w:val="center"/>
        <w:rPr>
          <w:rFonts w:ascii="Zilla Slab" w:hAnsi="Zilla Slab" w:cs="Calibri"/>
          <w:b/>
          <w:spacing w:val="20"/>
          <w:sz w:val="28"/>
          <w:szCs w:val="28"/>
          <w:u w:val="single"/>
        </w:rPr>
      </w:pPr>
      <w:r w:rsidRPr="006E2461">
        <w:rPr>
          <w:rFonts w:ascii="Zilla Slab" w:hAnsi="Zilla Slab" w:cs="Calibri"/>
          <w:b/>
          <w:spacing w:val="20"/>
          <w:sz w:val="28"/>
          <w:szCs w:val="28"/>
          <w:u w:val="single"/>
        </w:rPr>
        <w:t>OFERTA</w:t>
      </w:r>
    </w:p>
    <w:p w14:paraId="1B27332E" w14:textId="77777777" w:rsidR="001F1BB0" w:rsidRPr="006E2461" w:rsidRDefault="001F1BB0" w:rsidP="0082660B">
      <w:pPr>
        <w:rPr>
          <w:rFonts w:ascii="Zilla Slab" w:hAnsi="Zilla Slab" w:cs="Calibri"/>
          <w:b/>
          <w:sz w:val="24"/>
          <w:szCs w:val="24"/>
          <w:u w:val="single"/>
        </w:rPr>
      </w:pPr>
    </w:p>
    <w:p w14:paraId="49E33657" w14:textId="77777777" w:rsidR="00116FBC" w:rsidRPr="006E2461" w:rsidRDefault="00116FBC" w:rsidP="0082660B">
      <w:pPr>
        <w:rPr>
          <w:rFonts w:ascii="Zilla Slab" w:hAnsi="Zilla Slab" w:cs="Calibri"/>
          <w:b/>
          <w:sz w:val="24"/>
          <w:szCs w:val="24"/>
          <w:u w:val="single"/>
        </w:rPr>
      </w:pPr>
    </w:p>
    <w:p w14:paraId="2CA87E26" w14:textId="7268C17D" w:rsidR="00307C79" w:rsidRPr="006E2461" w:rsidRDefault="00BC2FE9" w:rsidP="00A76D2F">
      <w:pPr>
        <w:shd w:val="clear" w:color="auto" w:fill="F3F3F3"/>
        <w:spacing w:line="360" w:lineRule="auto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b/>
          <w:bCs/>
          <w:sz w:val="24"/>
          <w:szCs w:val="24"/>
        </w:rPr>
        <w:t xml:space="preserve">Nazwa </w:t>
      </w:r>
      <w:r w:rsidR="00307C79" w:rsidRPr="006E2461">
        <w:rPr>
          <w:rFonts w:ascii="Zilla Slab" w:hAnsi="Zilla Slab" w:cs="Calibri"/>
          <w:b/>
          <w:bCs/>
          <w:sz w:val="24"/>
          <w:szCs w:val="24"/>
        </w:rPr>
        <w:t>Wykonawcy</w:t>
      </w:r>
      <w:r w:rsidR="00307C79" w:rsidRPr="006E2461">
        <w:rPr>
          <w:rFonts w:ascii="Zilla Slab" w:hAnsi="Zilla Slab" w:cs="Calibri"/>
          <w:sz w:val="24"/>
          <w:szCs w:val="24"/>
        </w:rPr>
        <w:t xml:space="preserve"> (wykonawców) ………………………………………………………………</w:t>
      </w:r>
      <w:r w:rsidR="0005552E">
        <w:rPr>
          <w:rFonts w:ascii="Zilla Slab" w:hAnsi="Zilla Slab" w:cs="Calibri"/>
          <w:sz w:val="24"/>
          <w:szCs w:val="24"/>
        </w:rPr>
        <w:t>…………………………………………..</w:t>
      </w:r>
    </w:p>
    <w:p w14:paraId="56FC49C6" w14:textId="5F856A0D" w:rsidR="00307C79" w:rsidRPr="006E2461" w:rsidRDefault="00307C79" w:rsidP="00307C79">
      <w:pPr>
        <w:shd w:val="clear" w:color="auto" w:fill="F3F3F3"/>
        <w:spacing w:line="360" w:lineRule="auto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05552E">
        <w:rPr>
          <w:rFonts w:ascii="Zilla Slab" w:hAnsi="Zilla Slab" w:cs="Calibri"/>
          <w:sz w:val="24"/>
          <w:szCs w:val="24"/>
        </w:rPr>
        <w:t>..............................</w:t>
      </w:r>
    </w:p>
    <w:p w14:paraId="27A72632" w14:textId="5F0D171A" w:rsidR="00BC2FE9" w:rsidRPr="006E2461" w:rsidRDefault="00307C79" w:rsidP="003D5F8E">
      <w:pPr>
        <w:shd w:val="clear" w:color="auto" w:fill="F3F3F3"/>
        <w:spacing w:line="360" w:lineRule="auto"/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b/>
          <w:bCs/>
          <w:sz w:val="24"/>
          <w:szCs w:val="24"/>
        </w:rPr>
        <w:t>A</w:t>
      </w:r>
      <w:r w:rsidR="002F28BB" w:rsidRPr="006E2461">
        <w:rPr>
          <w:rFonts w:ascii="Zilla Slab" w:hAnsi="Zilla Slab" w:cs="Calibri"/>
          <w:b/>
          <w:bCs/>
          <w:sz w:val="24"/>
          <w:szCs w:val="24"/>
        </w:rPr>
        <w:t>dres</w:t>
      </w:r>
      <w:r w:rsidR="004624D9" w:rsidRPr="006E2461">
        <w:rPr>
          <w:rFonts w:ascii="Zilla Slab" w:hAnsi="Zilla Slab" w:cs="Calibri"/>
          <w:b/>
          <w:bCs/>
          <w:sz w:val="24"/>
          <w:szCs w:val="24"/>
        </w:rPr>
        <w:t xml:space="preserve"> </w:t>
      </w:r>
      <w:r w:rsidR="004624D9" w:rsidRPr="006E2461">
        <w:rPr>
          <w:rFonts w:ascii="Zilla Slab" w:hAnsi="Zilla Slab" w:cs="Calibri"/>
          <w:sz w:val="24"/>
          <w:szCs w:val="24"/>
        </w:rPr>
        <w:t>wykonywania działalności</w:t>
      </w:r>
      <w:r w:rsidR="002F28BB" w:rsidRPr="006E2461">
        <w:rPr>
          <w:rFonts w:ascii="Zilla Slab" w:hAnsi="Zilla Slab" w:cs="Calibri"/>
          <w:sz w:val="24"/>
          <w:szCs w:val="24"/>
        </w:rPr>
        <w:t xml:space="preserve"> </w:t>
      </w:r>
      <w:r w:rsidR="00BC2FE9" w:rsidRPr="006E2461">
        <w:rPr>
          <w:rFonts w:ascii="Zilla Slab" w:hAnsi="Zilla Slab" w:cs="Calibri"/>
          <w:sz w:val="24"/>
          <w:szCs w:val="24"/>
        </w:rPr>
        <w:t>wykonawcy (wykonawców)</w:t>
      </w:r>
      <w:r w:rsidR="009B2454" w:rsidRPr="006E2461">
        <w:rPr>
          <w:rFonts w:ascii="Zilla Slab" w:hAnsi="Zilla Slab" w:cs="Calibri"/>
          <w:sz w:val="24"/>
          <w:szCs w:val="24"/>
        </w:rPr>
        <w:t xml:space="preserve"> lub siedziba lub miejsce zamieszkania: </w:t>
      </w:r>
      <w:r w:rsidR="00BC2FE9" w:rsidRPr="006E2461">
        <w:rPr>
          <w:rFonts w:ascii="Zilla Slab" w:hAnsi="Zilla Slab" w:cs="Calibri"/>
          <w:sz w:val="24"/>
          <w:szCs w:val="24"/>
        </w:rPr>
        <w:t>...</w:t>
      </w:r>
      <w:r w:rsidR="002F28BB" w:rsidRPr="006E2461">
        <w:rPr>
          <w:rFonts w:ascii="Zilla Slab" w:hAnsi="Zilla Slab" w:cs="Calibri"/>
          <w:sz w:val="24"/>
          <w:szCs w:val="24"/>
        </w:rPr>
        <w:t>....................</w:t>
      </w:r>
      <w:r w:rsidR="00BC2FE9" w:rsidRPr="006E2461">
        <w:rPr>
          <w:rFonts w:ascii="Zilla Slab" w:hAnsi="Zilla Slab" w:cs="Calibri"/>
          <w:sz w:val="24"/>
          <w:szCs w:val="24"/>
        </w:rPr>
        <w:t>....................................</w:t>
      </w:r>
      <w:r w:rsidR="00FE395B" w:rsidRPr="006E2461">
        <w:rPr>
          <w:rFonts w:ascii="Zilla Slab" w:hAnsi="Zilla Slab" w:cs="Calibri"/>
          <w:sz w:val="24"/>
          <w:szCs w:val="24"/>
        </w:rPr>
        <w:t>........</w:t>
      </w:r>
      <w:r w:rsidR="00650733" w:rsidRPr="006E2461">
        <w:rPr>
          <w:rFonts w:ascii="Zilla Slab" w:hAnsi="Zilla Slab" w:cs="Calibri"/>
          <w:sz w:val="24"/>
          <w:szCs w:val="24"/>
        </w:rPr>
        <w:t>.</w:t>
      </w:r>
      <w:r w:rsidR="009B2454" w:rsidRPr="006E2461">
        <w:rPr>
          <w:rFonts w:ascii="Zilla Slab" w:hAnsi="Zilla Slab" w:cs="Calibri"/>
          <w:sz w:val="24"/>
          <w:szCs w:val="24"/>
        </w:rPr>
        <w:t>...........................................</w:t>
      </w:r>
      <w:r w:rsidRPr="006E2461">
        <w:rPr>
          <w:rFonts w:ascii="Zilla Slab" w:hAnsi="Zilla Slab" w:cs="Calibri"/>
          <w:sz w:val="24"/>
          <w:szCs w:val="24"/>
        </w:rPr>
        <w:t>......................</w:t>
      </w:r>
      <w:r w:rsidR="0005552E">
        <w:rPr>
          <w:rFonts w:ascii="Zilla Slab" w:hAnsi="Zilla Slab" w:cs="Calibri"/>
          <w:sz w:val="24"/>
          <w:szCs w:val="24"/>
        </w:rPr>
        <w:t>........................</w:t>
      </w:r>
    </w:p>
    <w:p w14:paraId="527109E7" w14:textId="06D58674" w:rsidR="00FE395B" w:rsidRPr="006E2461" w:rsidRDefault="00BC2FE9" w:rsidP="00A76D2F">
      <w:pPr>
        <w:shd w:val="clear" w:color="auto" w:fill="F3F3F3"/>
        <w:spacing w:line="360" w:lineRule="auto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........................................................................</w:t>
      </w:r>
      <w:r w:rsidR="00FE395B" w:rsidRPr="006E2461">
        <w:rPr>
          <w:rFonts w:ascii="Zilla Slab" w:hAnsi="Zilla Slab" w:cs="Calibri"/>
          <w:sz w:val="24"/>
          <w:szCs w:val="24"/>
        </w:rPr>
        <w:t>..........</w:t>
      </w:r>
      <w:r w:rsidRPr="006E2461">
        <w:rPr>
          <w:rFonts w:ascii="Zilla Slab" w:hAnsi="Zilla Slab" w:cs="Calibri"/>
          <w:sz w:val="24"/>
          <w:szCs w:val="24"/>
        </w:rPr>
        <w:t>.................................</w:t>
      </w:r>
      <w:r w:rsidR="002F28BB" w:rsidRPr="006E2461">
        <w:rPr>
          <w:rFonts w:ascii="Zilla Slab" w:hAnsi="Zilla Slab" w:cs="Calibri"/>
          <w:sz w:val="24"/>
          <w:szCs w:val="24"/>
        </w:rPr>
        <w:t>.........</w:t>
      </w:r>
      <w:r w:rsidRPr="006E2461">
        <w:rPr>
          <w:rFonts w:ascii="Zilla Slab" w:hAnsi="Zilla Slab" w:cs="Calibri"/>
          <w:sz w:val="24"/>
          <w:szCs w:val="24"/>
        </w:rPr>
        <w:t>.......................</w:t>
      </w:r>
      <w:r w:rsidR="00650733" w:rsidRPr="006E2461">
        <w:rPr>
          <w:rFonts w:ascii="Zilla Slab" w:hAnsi="Zilla Slab" w:cs="Calibri"/>
          <w:sz w:val="24"/>
          <w:szCs w:val="24"/>
        </w:rPr>
        <w:t>.........</w:t>
      </w:r>
      <w:r w:rsidR="0005552E">
        <w:rPr>
          <w:rFonts w:ascii="Zilla Slab" w:hAnsi="Zilla Slab" w:cs="Calibri"/>
          <w:sz w:val="24"/>
          <w:szCs w:val="24"/>
        </w:rPr>
        <w:t>..............................</w:t>
      </w:r>
    </w:p>
    <w:p w14:paraId="5595D688" w14:textId="24B3E27E" w:rsidR="00307C79" w:rsidRPr="006E2461" w:rsidRDefault="00307C79" w:rsidP="00A76D2F">
      <w:pPr>
        <w:shd w:val="clear" w:color="auto" w:fill="F3F3F3"/>
        <w:spacing w:line="360" w:lineRule="auto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b/>
          <w:bCs/>
          <w:sz w:val="24"/>
          <w:szCs w:val="24"/>
        </w:rPr>
        <w:t>NIP</w:t>
      </w:r>
      <w:r w:rsidRPr="006E2461">
        <w:rPr>
          <w:rFonts w:ascii="Zilla Slab" w:hAnsi="Zilla Slab" w:cs="Calibri"/>
          <w:sz w:val="24"/>
          <w:szCs w:val="24"/>
        </w:rPr>
        <w:t>: …………………………………</w:t>
      </w:r>
      <w:r w:rsidR="00613294">
        <w:rPr>
          <w:rFonts w:ascii="Zilla Slab" w:hAnsi="Zilla Slab" w:cs="Calibri"/>
          <w:sz w:val="24"/>
          <w:szCs w:val="24"/>
        </w:rPr>
        <w:t>……………………..</w:t>
      </w:r>
    </w:p>
    <w:p w14:paraId="705403A8" w14:textId="6983A4E1" w:rsidR="00307C79" w:rsidRPr="006E2461" w:rsidRDefault="00307C79" w:rsidP="00A76D2F">
      <w:pPr>
        <w:shd w:val="clear" w:color="auto" w:fill="F3F3F3"/>
        <w:spacing w:line="360" w:lineRule="auto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b/>
          <w:bCs/>
          <w:sz w:val="24"/>
          <w:szCs w:val="24"/>
        </w:rPr>
        <w:t>REGON:</w:t>
      </w:r>
      <w:r w:rsidRPr="006E2461">
        <w:rPr>
          <w:rFonts w:ascii="Zilla Slab" w:hAnsi="Zilla Slab" w:cs="Calibri"/>
          <w:sz w:val="24"/>
          <w:szCs w:val="24"/>
        </w:rPr>
        <w:t xml:space="preserve"> …………………………………</w:t>
      </w:r>
      <w:r w:rsidR="00613294">
        <w:rPr>
          <w:rFonts w:ascii="Zilla Slab" w:hAnsi="Zilla Slab" w:cs="Calibri"/>
          <w:sz w:val="24"/>
          <w:szCs w:val="24"/>
        </w:rPr>
        <w:t>……………..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BB707F" w:rsidRPr="006E2461" w14:paraId="55267E50" w14:textId="77777777" w:rsidTr="00816EB5">
        <w:tc>
          <w:tcPr>
            <w:tcW w:w="570" w:type="dxa"/>
            <w:shd w:val="clear" w:color="auto" w:fill="D9D9D9"/>
          </w:tcPr>
          <w:p w14:paraId="621D4595" w14:textId="77777777" w:rsidR="00BB707F" w:rsidRPr="006E2461" w:rsidRDefault="00BB707F" w:rsidP="00816EB5">
            <w:pPr>
              <w:jc w:val="center"/>
              <w:rPr>
                <w:rFonts w:ascii="Zilla Slab" w:hAnsi="Zilla Slab" w:cs="Calibri"/>
                <w:b/>
                <w:b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18034138" w14:textId="77777777" w:rsidR="00BB707F" w:rsidRPr="006E2461" w:rsidRDefault="00BB707F" w:rsidP="00816EB5">
            <w:pPr>
              <w:jc w:val="center"/>
              <w:rPr>
                <w:rFonts w:ascii="Zilla Slab" w:hAnsi="Zilla Slab" w:cs="Calibri"/>
                <w:b/>
                <w:b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4FE9BDE3" w14:textId="77777777" w:rsidR="00BB707F" w:rsidRPr="006E2461" w:rsidRDefault="00BB707F" w:rsidP="00816EB5">
            <w:pPr>
              <w:jc w:val="center"/>
              <w:rPr>
                <w:rFonts w:ascii="Zilla Slab" w:hAnsi="Zilla Slab" w:cs="Calibri"/>
                <w:b/>
                <w:b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 xml:space="preserve">Należy wpisać znak X </w:t>
            </w: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br/>
              <w:t>w odpowiednią rubrykę</w:t>
            </w:r>
          </w:p>
        </w:tc>
      </w:tr>
      <w:tr w:rsidR="00BB707F" w:rsidRPr="006E2461" w14:paraId="52792371" w14:textId="77777777" w:rsidTr="00816EB5">
        <w:tc>
          <w:tcPr>
            <w:tcW w:w="570" w:type="dxa"/>
            <w:shd w:val="clear" w:color="auto" w:fill="F2F2F2"/>
          </w:tcPr>
          <w:p w14:paraId="40C89C87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6B29BC3C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Mikroprzedsiębiorstwo</w:t>
            </w:r>
            <w:r w:rsidRPr="006E2461">
              <w:rPr>
                <w:rFonts w:ascii="Zilla Slab" w:hAnsi="Zilla Slab" w:cs="Calibri"/>
                <w:sz w:val="24"/>
                <w:szCs w:val="24"/>
              </w:rPr>
              <w:t xml:space="preserve"> </w:t>
            </w:r>
          </w:p>
          <w:p w14:paraId="3B2737CB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i/>
                <w:i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i/>
                <w:iCs/>
                <w:sz w:val="24"/>
                <w:szCs w:val="24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6A943319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</w:p>
        </w:tc>
      </w:tr>
      <w:tr w:rsidR="00BB707F" w:rsidRPr="006E2461" w14:paraId="141E1B18" w14:textId="77777777" w:rsidTr="00816EB5">
        <w:tc>
          <w:tcPr>
            <w:tcW w:w="570" w:type="dxa"/>
            <w:shd w:val="clear" w:color="auto" w:fill="F2F2F2"/>
          </w:tcPr>
          <w:p w14:paraId="0C518C55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2F814A08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Małe przedsiębiorstwo</w:t>
            </w:r>
            <w:r w:rsidRPr="006E2461">
              <w:rPr>
                <w:rFonts w:ascii="Zilla Slab" w:hAnsi="Zilla Slab" w:cs="Calibri"/>
                <w:sz w:val="24"/>
                <w:szCs w:val="24"/>
              </w:rPr>
              <w:t xml:space="preserve"> </w:t>
            </w:r>
          </w:p>
          <w:p w14:paraId="0E01F4BE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i/>
                <w:iCs/>
                <w:sz w:val="24"/>
                <w:szCs w:val="24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7C16DCB6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</w:p>
        </w:tc>
      </w:tr>
      <w:tr w:rsidR="00BB707F" w:rsidRPr="006E2461" w14:paraId="0ACC954B" w14:textId="77777777" w:rsidTr="00816EB5">
        <w:tc>
          <w:tcPr>
            <w:tcW w:w="570" w:type="dxa"/>
            <w:shd w:val="clear" w:color="auto" w:fill="F2F2F2"/>
          </w:tcPr>
          <w:p w14:paraId="62022DA0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089D3F07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Średnie przedsiębiorstwo</w:t>
            </w:r>
            <w:r w:rsidRPr="006E2461">
              <w:rPr>
                <w:rFonts w:ascii="Zilla Slab" w:hAnsi="Zilla Slab" w:cs="Calibri"/>
                <w:sz w:val="24"/>
                <w:szCs w:val="24"/>
              </w:rPr>
              <w:t xml:space="preserve"> </w:t>
            </w:r>
          </w:p>
          <w:p w14:paraId="1387923D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i/>
                <w:i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(</w:t>
            </w:r>
            <w:r w:rsidRPr="006E2461">
              <w:rPr>
                <w:rFonts w:ascii="Zilla Slab" w:hAnsi="Zilla Slab" w:cs="Calibri"/>
                <w:i/>
                <w:iCs/>
                <w:sz w:val="24"/>
                <w:szCs w:val="24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5301E575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</w:p>
        </w:tc>
      </w:tr>
      <w:tr w:rsidR="00BB707F" w:rsidRPr="006E2461" w14:paraId="43F6E123" w14:textId="77777777" w:rsidTr="00816EB5">
        <w:tc>
          <w:tcPr>
            <w:tcW w:w="570" w:type="dxa"/>
            <w:shd w:val="clear" w:color="auto" w:fill="F2F2F2"/>
          </w:tcPr>
          <w:p w14:paraId="65882547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330AF620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b/>
                <w:b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46910197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</w:p>
        </w:tc>
      </w:tr>
      <w:tr w:rsidR="00BB707F" w:rsidRPr="006E2461" w14:paraId="300FE562" w14:textId="77777777" w:rsidTr="00816EB5">
        <w:tc>
          <w:tcPr>
            <w:tcW w:w="570" w:type="dxa"/>
            <w:shd w:val="clear" w:color="auto" w:fill="F2F2F2"/>
          </w:tcPr>
          <w:p w14:paraId="7127C90A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1E586FDC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b/>
                <w:b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41C7FBB3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</w:p>
        </w:tc>
      </w:tr>
      <w:tr w:rsidR="00BB707F" w:rsidRPr="006E2461" w14:paraId="4347F8CD" w14:textId="77777777" w:rsidTr="00816EB5">
        <w:tc>
          <w:tcPr>
            <w:tcW w:w="570" w:type="dxa"/>
            <w:shd w:val="clear" w:color="auto" w:fill="F2F2F2"/>
          </w:tcPr>
          <w:p w14:paraId="6CDFB4E5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sz w:val="24"/>
                <w:szCs w:val="24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5D2B9C4B" w14:textId="77777777" w:rsidR="00BB707F" w:rsidRPr="006E2461" w:rsidRDefault="00BB707F" w:rsidP="00816EB5">
            <w:pPr>
              <w:shd w:val="clear" w:color="auto" w:fill="F3F3F3"/>
              <w:jc w:val="both"/>
              <w:rPr>
                <w:rFonts w:ascii="Zilla Slab" w:hAnsi="Zilla Slab" w:cs="Calibri"/>
                <w:b/>
                <w:bCs/>
                <w:sz w:val="24"/>
                <w:szCs w:val="24"/>
              </w:rPr>
            </w:pPr>
            <w:r w:rsidRPr="006E2461">
              <w:rPr>
                <w:rFonts w:ascii="Zilla Slab" w:hAnsi="Zilla Slab" w:cs="Calibri"/>
                <w:b/>
                <w:bCs/>
                <w:sz w:val="24"/>
                <w:szCs w:val="24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6D17C0AF" w14:textId="77777777" w:rsidR="00BB707F" w:rsidRPr="006E2461" w:rsidRDefault="00BB707F" w:rsidP="00307C79">
            <w:pPr>
              <w:rPr>
                <w:rFonts w:ascii="Zilla Slab" w:hAnsi="Zilla Slab" w:cs="Calibri"/>
                <w:sz w:val="24"/>
                <w:szCs w:val="24"/>
              </w:rPr>
            </w:pPr>
          </w:p>
        </w:tc>
      </w:tr>
    </w:tbl>
    <w:p w14:paraId="3B20BACC" w14:textId="77777777" w:rsidR="00BB707F" w:rsidRPr="006E2461" w:rsidRDefault="00BB707F" w:rsidP="00307C79">
      <w:pPr>
        <w:shd w:val="clear" w:color="auto" w:fill="F3F3F3"/>
        <w:rPr>
          <w:rFonts w:ascii="Zilla Slab" w:hAnsi="Zilla Slab" w:cs="Calibri"/>
          <w:sz w:val="24"/>
          <w:szCs w:val="24"/>
        </w:rPr>
      </w:pPr>
    </w:p>
    <w:p w14:paraId="466A55A2" w14:textId="32C38BD6" w:rsidR="00BB707F" w:rsidRPr="006E2461" w:rsidRDefault="00FD427E" w:rsidP="00D84D4E">
      <w:pPr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 xml:space="preserve">Nawiązując do ogłoszenia o </w:t>
      </w:r>
      <w:r w:rsidR="00323AA5" w:rsidRPr="006E2461">
        <w:rPr>
          <w:rFonts w:ascii="Zilla Slab" w:hAnsi="Zilla Slab" w:cs="Calibri"/>
          <w:sz w:val="24"/>
          <w:szCs w:val="24"/>
        </w:rPr>
        <w:t>zamówieniu publicznym</w:t>
      </w:r>
      <w:r w:rsidRPr="006E2461">
        <w:rPr>
          <w:rFonts w:ascii="Zilla Slab" w:hAnsi="Zilla Slab" w:cs="Calibri"/>
          <w:sz w:val="24"/>
          <w:szCs w:val="24"/>
        </w:rPr>
        <w:t xml:space="preserve"> </w:t>
      </w:r>
      <w:r w:rsidR="0082660B" w:rsidRPr="006E2461">
        <w:rPr>
          <w:rFonts w:ascii="Zilla Slab" w:hAnsi="Zilla Slab" w:cs="Calibri"/>
          <w:sz w:val="24"/>
          <w:szCs w:val="24"/>
        </w:rPr>
        <w:t>pn.</w:t>
      </w:r>
      <w:r w:rsidR="00AA32F6" w:rsidRPr="006E2461">
        <w:rPr>
          <w:rFonts w:ascii="Zilla Slab" w:hAnsi="Zilla Slab" w:cs="Calibri"/>
          <w:sz w:val="24"/>
          <w:szCs w:val="24"/>
        </w:rPr>
        <w:t xml:space="preserve"> </w:t>
      </w:r>
      <w:r w:rsidR="00AA32F6" w:rsidRPr="006E2461">
        <w:rPr>
          <w:rFonts w:ascii="Zilla Slab" w:hAnsi="Zilla Slab" w:cs="Calibri"/>
          <w:b/>
          <w:sz w:val="24"/>
          <w:szCs w:val="24"/>
        </w:rPr>
        <w:t>„</w:t>
      </w:r>
      <w:r w:rsidR="00C45E90" w:rsidRPr="006E2461">
        <w:rPr>
          <w:rFonts w:ascii="Zilla Slab" w:hAnsi="Zilla Slab" w:cs="Calibri"/>
          <w:b/>
          <w:sz w:val="24"/>
          <w:szCs w:val="24"/>
        </w:rPr>
        <w:t xml:space="preserve">Świadczenie usług pocztowych w obrocie krajowym dla potrzeb Wojewódzkiego Funduszu Ochrony Środowiska </w:t>
      </w:r>
      <w:r w:rsidR="006E2461">
        <w:rPr>
          <w:rFonts w:ascii="Zilla Slab" w:hAnsi="Zilla Slab" w:cs="Calibri"/>
          <w:b/>
          <w:sz w:val="24"/>
          <w:szCs w:val="24"/>
        </w:rPr>
        <w:br/>
      </w:r>
      <w:r w:rsidR="00C45E90" w:rsidRPr="006E2461">
        <w:rPr>
          <w:rFonts w:ascii="Zilla Slab" w:hAnsi="Zilla Slab" w:cs="Calibri"/>
          <w:b/>
          <w:sz w:val="24"/>
          <w:szCs w:val="24"/>
        </w:rPr>
        <w:t>i Gospodarki Wodnej w Lublinie</w:t>
      </w:r>
      <w:r w:rsidR="009F66CB" w:rsidRPr="006E2461">
        <w:rPr>
          <w:rFonts w:ascii="Zilla Slab" w:hAnsi="Zilla Slab" w:cs="Calibri"/>
          <w:b/>
          <w:sz w:val="24"/>
          <w:szCs w:val="24"/>
        </w:rPr>
        <w:t>”</w:t>
      </w:r>
      <w:r w:rsidR="00AA32F6" w:rsidRPr="006E2461">
        <w:rPr>
          <w:rFonts w:ascii="Zilla Slab" w:hAnsi="Zilla Slab" w:cs="Calibri"/>
          <w:b/>
          <w:i/>
          <w:sz w:val="24"/>
          <w:szCs w:val="24"/>
        </w:rPr>
        <w:t xml:space="preserve"> </w:t>
      </w:r>
      <w:r w:rsidRPr="006E2461">
        <w:rPr>
          <w:rFonts w:ascii="Zilla Slab" w:hAnsi="Zilla Slab" w:cs="Calibri"/>
          <w:sz w:val="24"/>
          <w:szCs w:val="24"/>
        </w:rPr>
        <w:t>składamy swoją ofertę na wykonanie zamówienia</w:t>
      </w:r>
      <w:r w:rsidR="00AA32F6" w:rsidRPr="006E2461">
        <w:rPr>
          <w:rFonts w:ascii="Zilla Slab" w:hAnsi="Zilla Slab" w:cs="Calibri"/>
          <w:sz w:val="24"/>
          <w:szCs w:val="24"/>
        </w:rPr>
        <w:t>.</w:t>
      </w:r>
    </w:p>
    <w:p w14:paraId="7863FBD8" w14:textId="6E0F9178" w:rsidR="0048353A" w:rsidRPr="006E2461" w:rsidRDefault="0048353A" w:rsidP="0048353A">
      <w:pPr>
        <w:numPr>
          <w:ilvl w:val="0"/>
          <w:numId w:val="5"/>
        </w:numPr>
        <w:tabs>
          <w:tab w:val="num" w:pos="426"/>
          <w:tab w:val="num" w:pos="720"/>
        </w:tabs>
        <w:spacing w:line="360" w:lineRule="auto"/>
        <w:ind w:left="426" w:hanging="437"/>
        <w:jc w:val="both"/>
        <w:rPr>
          <w:rFonts w:ascii="Zilla Slab" w:hAnsi="Zilla Slab" w:cs="Calibri"/>
          <w:color w:val="000000"/>
          <w:sz w:val="24"/>
          <w:szCs w:val="24"/>
        </w:rPr>
      </w:pPr>
      <w:r w:rsidRPr="006E2461">
        <w:rPr>
          <w:rFonts w:ascii="Zilla Slab" w:hAnsi="Zilla Slab" w:cs="Calibri"/>
          <w:b/>
          <w:sz w:val="24"/>
          <w:szCs w:val="24"/>
        </w:rPr>
        <w:lastRenderedPageBreak/>
        <w:t xml:space="preserve">Cena ofertowa, </w:t>
      </w:r>
      <w:r w:rsidRPr="006E2461">
        <w:rPr>
          <w:rFonts w:ascii="Zilla Slab" w:hAnsi="Zilla Slab" w:cs="Calibri"/>
          <w:b/>
          <w:sz w:val="24"/>
          <w:szCs w:val="24"/>
          <w:u w:val="single"/>
        </w:rPr>
        <w:t>wyliczona na podstawie danych wskazanych w tabeli poniżej</w:t>
      </w:r>
      <w:r w:rsidRPr="006E2461">
        <w:rPr>
          <w:rFonts w:ascii="Zilla Slab" w:hAnsi="Zilla Slab" w:cs="Calibri"/>
          <w:b/>
          <w:sz w:val="24"/>
          <w:szCs w:val="24"/>
        </w:rPr>
        <w:t xml:space="preserve">, wynosi </w:t>
      </w:r>
      <w:r w:rsidRPr="006E2461">
        <w:rPr>
          <w:rFonts w:ascii="Zilla Slab" w:hAnsi="Zilla Slab" w:cs="Calibri"/>
          <w:b/>
          <w:color w:val="000000"/>
          <w:sz w:val="24"/>
          <w:szCs w:val="24"/>
          <w:shd w:val="clear" w:color="auto" w:fill="F2F2F2"/>
        </w:rPr>
        <w:t>……………………...…</w:t>
      </w:r>
      <w:r w:rsidR="00D01F6D">
        <w:rPr>
          <w:rFonts w:ascii="Zilla Slab" w:hAnsi="Zilla Slab" w:cs="Calibri"/>
          <w:b/>
          <w:color w:val="000000"/>
          <w:sz w:val="24"/>
          <w:szCs w:val="24"/>
          <w:shd w:val="clear" w:color="auto" w:fill="F2F2F2"/>
        </w:rPr>
        <w:t>………………..</w:t>
      </w:r>
      <w:r w:rsidRPr="006E2461">
        <w:rPr>
          <w:rFonts w:ascii="Zilla Slab" w:hAnsi="Zilla Slab" w:cs="Calibri"/>
          <w:b/>
          <w:color w:val="000000"/>
          <w:sz w:val="24"/>
          <w:szCs w:val="24"/>
        </w:rPr>
        <w:t xml:space="preserve"> zł</w:t>
      </w:r>
      <w:r w:rsidRPr="006E2461">
        <w:rPr>
          <w:rFonts w:ascii="Zilla Slab" w:hAnsi="Zilla Slab" w:cs="Calibri"/>
          <w:color w:val="000000"/>
          <w:sz w:val="24"/>
          <w:szCs w:val="24"/>
        </w:rPr>
        <w:t xml:space="preserve"> </w:t>
      </w:r>
      <w:r w:rsidRPr="006E2461">
        <w:rPr>
          <w:rFonts w:ascii="Zilla Slab" w:hAnsi="Zilla Slab" w:cs="Calibri"/>
          <w:b/>
          <w:color w:val="000000"/>
          <w:sz w:val="24"/>
          <w:szCs w:val="24"/>
        </w:rPr>
        <w:t xml:space="preserve">brutto </w:t>
      </w:r>
      <w:r w:rsidRPr="006E2461">
        <w:rPr>
          <w:rFonts w:ascii="Zilla Slab" w:hAnsi="Zilla Slab" w:cs="Calibri"/>
          <w:color w:val="000000"/>
          <w:sz w:val="24"/>
          <w:szCs w:val="24"/>
        </w:rPr>
        <w:t xml:space="preserve">(słownie: </w:t>
      </w:r>
      <w:r w:rsidRPr="006E2461">
        <w:rPr>
          <w:rFonts w:ascii="Zilla Slab" w:hAnsi="Zilla Slab" w:cs="Calibri"/>
          <w:color w:val="000000"/>
          <w:sz w:val="24"/>
          <w:szCs w:val="24"/>
          <w:shd w:val="clear" w:color="auto" w:fill="F2F2F2"/>
        </w:rPr>
        <w:t>…………..………………………………………………………….……….. …………………………………………………………………………………………………………………….………</w:t>
      </w:r>
      <w:r w:rsidR="00D01F6D">
        <w:rPr>
          <w:rFonts w:ascii="Zilla Slab" w:hAnsi="Zilla Slab" w:cs="Calibri"/>
          <w:color w:val="000000"/>
          <w:sz w:val="24"/>
          <w:szCs w:val="24"/>
          <w:shd w:val="clear" w:color="auto" w:fill="F2F2F2"/>
        </w:rPr>
        <w:t>………………………….</w:t>
      </w:r>
      <w:r w:rsidRPr="006E2461">
        <w:rPr>
          <w:rFonts w:ascii="Zilla Slab" w:hAnsi="Zilla Slab" w:cs="Calibri"/>
          <w:color w:val="000000"/>
          <w:sz w:val="24"/>
          <w:szCs w:val="24"/>
          <w:shd w:val="clear" w:color="auto" w:fill="F2F2F2"/>
        </w:rPr>
        <w:t xml:space="preserve"> </w:t>
      </w:r>
      <w:r w:rsidRPr="006E2461">
        <w:rPr>
          <w:rFonts w:ascii="Zilla Slab" w:hAnsi="Zilla Slab" w:cs="Calibri"/>
          <w:color w:val="000000"/>
          <w:sz w:val="24"/>
          <w:szCs w:val="24"/>
        </w:rPr>
        <w:t>złotych).</w:t>
      </w:r>
      <w:r w:rsidRPr="006E2461">
        <w:rPr>
          <w:rFonts w:ascii="Zilla Slab" w:hAnsi="Zilla Slab" w:cs="Calibri"/>
          <w:b/>
          <w:color w:val="000000"/>
          <w:sz w:val="24"/>
          <w:szCs w:val="24"/>
        </w:rPr>
        <w:t xml:space="preserve"> </w:t>
      </w:r>
    </w:p>
    <w:bookmarkStart w:id="0" w:name="_MON_1699021753"/>
    <w:bookmarkEnd w:id="0"/>
    <w:p w14:paraId="6BA53AAB" w14:textId="6D2FA67B" w:rsidR="003D5F8E" w:rsidRDefault="00861563" w:rsidP="00926AB5">
      <w:pPr>
        <w:ind w:left="284"/>
        <w:jc w:val="both"/>
        <w:rPr>
          <w:rFonts w:ascii="Zilla Slab" w:hAnsi="Zilla Slab" w:cs="Calibri"/>
          <w:bCs/>
          <w:i/>
          <w:iCs/>
          <w:sz w:val="24"/>
          <w:szCs w:val="24"/>
          <w:highlight w:val="yellow"/>
        </w:rPr>
      </w:pPr>
      <w:r w:rsidRPr="006E2461">
        <w:rPr>
          <w:rFonts w:ascii="Zilla Slab" w:hAnsi="Zilla Slab" w:cs="Calibri"/>
          <w:bCs/>
          <w:i/>
          <w:iCs/>
          <w:sz w:val="24"/>
          <w:szCs w:val="24"/>
          <w:highlight w:val="yellow"/>
        </w:rPr>
        <w:object w:dxaOrig="9374" w:dyaOrig="10671" w14:anchorId="50789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532.8pt" o:ole="">
            <v:imagedata r:id="rId8" o:title=""/>
          </v:shape>
          <o:OLEObject Type="Embed" ProgID="Excel.Sheet.12" ShapeID="_x0000_i1025" DrawAspect="Content" ObjectID="_1699865271" r:id="rId9"/>
        </w:object>
      </w:r>
    </w:p>
    <w:p w14:paraId="794E78D4" w14:textId="77777777" w:rsidR="003D5F8E" w:rsidRPr="006E2461" w:rsidRDefault="003D5F8E" w:rsidP="003D5F8E">
      <w:pPr>
        <w:ind w:left="284"/>
        <w:jc w:val="both"/>
        <w:rPr>
          <w:rFonts w:ascii="Zilla Slab" w:hAnsi="Zilla Slab" w:cs="Calibri"/>
          <w:bCs/>
          <w:i/>
          <w:iCs/>
          <w:sz w:val="24"/>
          <w:szCs w:val="24"/>
          <w:highlight w:val="yellow"/>
        </w:rPr>
      </w:pPr>
    </w:p>
    <w:p w14:paraId="4B551F2B" w14:textId="77777777" w:rsidR="0048353A" w:rsidRPr="006E2461" w:rsidRDefault="00F21F45" w:rsidP="00F21F45">
      <w:pPr>
        <w:numPr>
          <w:ilvl w:val="0"/>
          <w:numId w:val="5"/>
        </w:numPr>
        <w:tabs>
          <w:tab w:val="num" w:pos="426"/>
          <w:tab w:val="num" w:pos="720"/>
        </w:tabs>
        <w:spacing w:line="360" w:lineRule="auto"/>
        <w:ind w:left="426" w:hanging="437"/>
        <w:jc w:val="both"/>
        <w:rPr>
          <w:rFonts w:ascii="Zilla Slab" w:hAnsi="Zilla Slab" w:cs="Calibri"/>
          <w:b/>
          <w:sz w:val="24"/>
          <w:szCs w:val="24"/>
        </w:rPr>
      </w:pPr>
      <w:r w:rsidRPr="006E2461">
        <w:rPr>
          <w:rFonts w:ascii="Zilla Slab" w:hAnsi="Zilla Slab" w:cs="Calibri"/>
          <w:b/>
          <w:sz w:val="24"/>
          <w:szCs w:val="24"/>
        </w:rPr>
        <w:t>System śledzenia przesyłek:</w:t>
      </w:r>
    </w:p>
    <w:p w14:paraId="1B9981F3" w14:textId="1123573E" w:rsidR="00F21F45" w:rsidRPr="006E2461" w:rsidRDefault="00AC31C2" w:rsidP="008F20C7">
      <w:pPr>
        <w:tabs>
          <w:tab w:val="num" w:pos="720"/>
        </w:tabs>
        <w:jc w:val="both"/>
        <w:rPr>
          <w:rFonts w:ascii="Zilla Slab" w:hAnsi="Zilla Slab" w:cs="Calibri"/>
          <w:b/>
          <w:sz w:val="24"/>
          <w:szCs w:val="24"/>
        </w:rPr>
      </w:pPr>
      <w:r>
        <w:rPr>
          <w:rFonts w:ascii="Zilla Slab" w:hAnsi="Zilla Slab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600A" wp14:editId="49C47758">
                <wp:simplePos x="0" y="0"/>
                <wp:positionH relativeFrom="column">
                  <wp:posOffset>495935</wp:posOffset>
                </wp:positionH>
                <wp:positionV relativeFrom="paragraph">
                  <wp:posOffset>158750</wp:posOffset>
                </wp:positionV>
                <wp:extent cx="257175" cy="247650"/>
                <wp:effectExtent l="0" t="0" r="9525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581B9" w14:textId="77777777" w:rsidR="00F21F45" w:rsidRDefault="00F21F45" w:rsidP="00F21F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CE6496" w14:textId="77777777" w:rsidR="00F21F45" w:rsidRDefault="00F21F45" w:rsidP="00F21F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600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9.05pt;margin-top:12.5pt;width:20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">
                <v:textbox>
                  <w:txbxContent>
                    <w:p w14:paraId="428581B9" w14:textId="77777777" w:rsidR="00F21F45" w:rsidRDefault="00F21F45" w:rsidP="00F21F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6CE6496" w14:textId="77777777" w:rsidR="00F21F45" w:rsidRDefault="00F21F45" w:rsidP="00F21F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B0C22" w14:textId="77777777" w:rsidR="00F21F45" w:rsidRPr="006E2461" w:rsidRDefault="00F21F45" w:rsidP="00F21F45">
      <w:pPr>
        <w:pStyle w:val="Tekstpodstawowywcity"/>
        <w:rPr>
          <w:rFonts w:ascii="Zilla Slab" w:hAnsi="Zilla Slab" w:cs="Calibri"/>
          <w:b/>
          <w:sz w:val="24"/>
          <w:szCs w:val="24"/>
        </w:rPr>
      </w:pPr>
      <w:r w:rsidRPr="006E2461">
        <w:rPr>
          <w:rFonts w:ascii="Zilla Slab" w:hAnsi="Zilla Slab" w:cs="Calibri"/>
          <w:b/>
          <w:sz w:val="24"/>
          <w:szCs w:val="24"/>
        </w:rPr>
        <w:t>Oferujemy system śledzenia przesyłek</w:t>
      </w:r>
    </w:p>
    <w:p w14:paraId="07AD71C9" w14:textId="77777777" w:rsidR="00CA1DA7" w:rsidRPr="006E2461" w:rsidRDefault="00CA1DA7" w:rsidP="00F21F45">
      <w:pPr>
        <w:pStyle w:val="Tekstpodstawowywcity"/>
        <w:rPr>
          <w:rFonts w:ascii="Zilla Slab" w:hAnsi="Zilla Slab" w:cs="Calibri"/>
          <w:b/>
          <w:sz w:val="24"/>
          <w:szCs w:val="24"/>
        </w:rPr>
      </w:pPr>
    </w:p>
    <w:p w14:paraId="23F2E232" w14:textId="77777777" w:rsidR="00F21F45" w:rsidRPr="006E2461" w:rsidRDefault="00F21F45" w:rsidP="008F20C7">
      <w:pPr>
        <w:pStyle w:val="Tekstpodstawowywcity"/>
        <w:ind w:left="1145"/>
        <w:rPr>
          <w:rFonts w:ascii="Zilla Slab" w:hAnsi="Zilla Slab"/>
          <w:b/>
          <w:szCs w:val="22"/>
        </w:rPr>
      </w:pPr>
    </w:p>
    <w:p w14:paraId="37DC5827" w14:textId="1C595627" w:rsidR="0048353A" w:rsidRPr="006E2461" w:rsidRDefault="00F21F45" w:rsidP="003D0B94">
      <w:pPr>
        <w:ind w:left="426"/>
        <w:jc w:val="both"/>
        <w:rPr>
          <w:rFonts w:ascii="Zilla Slab" w:hAnsi="Zilla Slab" w:cs="Arial"/>
          <w:b/>
          <w:bCs/>
          <w:i/>
          <w:szCs w:val="22"/>
        </w:rPr>
      </w:pPr>
      <w:r w:rsidRPr="006E2461">
        <w:rPr>
          <w:rFonts w:ascii="Zilla Slab" w:hAnsi="Zilla Slab" w:cs="Arial"/>
          <w:b/>
          <w:bCs/>
          <w:i/>
          <w:szCs w:val="22"/>
        </w:rPr>
        <w:t xml:space="preserve">(WYKONAWCA </w:t>
      </w:r>
      <w:r w:rsidR="003D0B94" w:rsidRPr="006E2461">
        <w:rPr>
          <w:rFonts w:ascii="Zilla Slab" w:hAnsi="Zilla Slab" w:cs="Arial"/>
          <w:b/>
          <w:bCs/>
          <w:i/>
          <w:szCs w:val="22"/>
        </w:rPr>
        <w:t xml:space="preserve">WPISUJE ZNAK X W </w:t>
      </w:r>
      <w:r w:rsidRPr="006E2461">
        <w:rPr>
          <w:rFonts w:ascii="Zilla Slab" w:hAnsi="Zilla Slab" w:cs="Arial"/>
          <w:b/>
          <w:bCs/>
          <w:i/>
          <w:szCs w:val="22"/>
        </w:rPr>
        <w:t>KWADRAT</w:t>
      </w:r>
      <w:r w:rsidR="003D0B94" w:rsidRPr="006E2461">
        <w:rPr>
          <w:rFonts w:ascii="Zilla Slab" w:hAnsi="Zilla Slab" w:cs="Arial"/>
          <w:b/>
          <w:bCs/>
          <w:i/>
          <w:szCs w:val="22"/>
        </w:rPr>
        <w:t xml:space="preserve"> POWYŻEJ</w:t>
      </w:r>
      <w:r w:rsidRPr="006E2461">
        <w:rPr>
          <w:rFonts w:ascii="Zilla Slab" w:hAnsi="Zilla Slab" w:cs="Arial"/>
          <w:b/>
          <w:bCs/>
          <w:i/>
          <w:szCs w:val="22"/>
        </w:rPr>
        <w:t xml:space="preserve"> W PRZYPADKU ZAOFEROWANIA SYSTEMU ŚLEDZENIA PRZESYŁEK)</w:t>
      </w:r>
    </w:p>
    <w:p w14:paraId="68EF1861" w14:textId="77777777" w:rsidR="003D13AD" w:rsidRPr="006E2461" w:rsidRDefault="003D13AD" w:rsidP="00764756">
      <w:pPr>
        <w:pStyle w:val="Akapitzlist"/>
        <w:ind w:left="0"/>
        <w:rPr>
          <w:rFonts w:ascii="Zilla Slab" w:hAnsi="Zilla Slab" w:cs="Calibri"/>
          <w:bCs/>
          <w:sz w:val="24"/>
          <w:szCs w:val="24"/>
        </w:rPr>
      </w:pPr>
    </w:p>
    <w:p w14:paraId="378727AB" w14:textId="77777777" w:rsidR="00722DC9" w:rsidRPr="006E2461" w:rsidRDefault="00722DC9" w:rsidP="004E6BEF">
      <w:pPr>
        <w:numPr>
          <w:ilvl w:val="0"/>
          <w:numId w:val="5"/>
        </w:numPr>
        <w:spacing w:line="360" w:lineRule="auto"/>
        <w:ind w:left="426" w:hanging="437"/>
        <w:jc w:val="both"/>
        <w:rPr>
          <w:rFonts w:ascii="Zilla Slab" w:hAnsi="Zilla Slab" w:cs="Calibri"/>
          <w:b/>
          <w:sz w:val="24"/>
          <w:szCs w:val="24"/>
        </w:rPr>
      </w:pPr>
      <w:r w:rsidRPr="006E2461">
        <w:rPr>
          <w:rFonts w:ascii="Zilla Slab" w:hAnsi="Zilla Slab" w:cs="Calibri"/>
          <w:bCs/>
          <w:sz w:val="24"/>
          <w:szCs w:val="24"/>
        </w:rPr>
        <w:t>Podwykonawcom</w:t>
      </w:r>
      <w:r w:rsidRPr="006E2461">
        <w:rPr>
          <w:rFonts w:ascii="Zilla Slab" w:hAnsi="Zilla Slab" w:cs="Calibri"/>
          <w:sz w:val="24"/>
          <w:szCs w:val="24"/>
        </w:rPr>
        <w:t xml:space="preserve"> zamierzamy powierzyć wykonanie następujących części zamówienia:</w:t>
      </w:r>
    </w:p>
    <w:p w14:paraId="57098A36" w14:textId="4A630331" w:rsidR="00722DC9" w:rsidRPr="006E2461" w:rsidRDefault="00722DC9" w:rsidP="004E6BEF">
      <w:pPr>
        <w:numPr>
          <w:ilvl w:val="0"/>
          <w:numId w:val="3"/>
        </w:numPr>
        <w:shd w:val="clear" w:color="auto" w:fill="F3F3F3"/>
        <w:suppressAutoHyphens w:val="0"/>
        <w:ind w:left="709" w:hanging="283"/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……………………</w:t>
      </w:r>
      <w:r w:rsidR="006459D5">
        <w:rPr>
          <w:rFonts w:ascii="Zilla Slab" w:hAnsi="Zilla Slab" w:cs="Calibri"/>
          <w:sz w:val="24"/>
          <w:szCs w:val="24"/>
        </w:rPr>
        <w:t>……………………………</w:t>
      </w:r>
      <w:r w:rsidRPr="006E2461">
        <w:rPr>
          <w:rFonts w:ascii="Zilla Slab" w:hAnsi="Zilla Slab" w:cs="Calibri"/>
          <w:sz w:val="24"/>
          <w:szCs w:val="24"/>
        </w:rPr>
        <w:t>będzie realizowana przez firmę ………….…………………</w:t>
      </w:r>
      <w:r w:rsidR="006459D5">
        <w:rPr>
          <w:rFonts w:ascii="Zilla Slab" w:hAnsi="Zilla Slab" w:cs="Calibri"/>
          <w:sz w:val="24"/>
          <w:szCs w:val="24"/>
        </w:rPr>
        <w:t>………………</w:t>
      </w:r>
      <w:r w:rsidRPr="006E2461">
        <w:rPr>
          <w:rFonts w:ascii="Zilla Slab" w:hAnsi="Zilla Slab" w:cs="Calibri"/>
          <w:sz w:val="24"/>
          <w:szCs w:val="24"/>
        </w:rPr>
        <w:t>…</w:t>
      </w:r>
      <w:r w:rsidR="006459D5">
        <w:rPr>
          <w:rFonts w:ascii="Zilla Slab" w:hAnsi="Zilla Slab" w:cs="Calibri"/>
          <w:sz w:val="24"/>
          <w:szCs w:val="24"/>
        </w:rPr>
        <w:t>….</w:t>
      </w:r>
      <w:r w:rsidRPr="006E2461">
        <w:rPr>
          <w:rFonts w:ascii="Zilla Slab" w:hAnsi="Zilla Slab" w:cs="Calibri"/>
          <w:sz w:val="24"/>
          <w:szCs w:val="24"/>
        </w:rPr>
        <w:t>,</w:t>
      </w:r>
    </w:p>
    <w:p w14:paraId="24081136" w14:textId="310B725A" w:rsidR="00722DC9" w:rsidRPr="006E2461" w:rsidRDefault="00722DC9" w:rsidP="008F1ABC">
      <w:pPr>
        <w:shd w:val="clear" w:color="auto" w:fill="F3F3F3"/>
        <w:suppressAutoHyphens w:val="0"/>
        <w:ind w:left="709"/>
        <w:jc w:val="both"/>
        <w:rPr>
          <w:rFonts w:ascii="Zilla Slab" w:hAnsi="Zilla Slab" w:cs="Calibri"/>
          <w:sz w:val="24"/>
          <w:szCs w:val="24"/>
          <w:vertAlign w:val="superscript"/>
        </w:rPr>
      </w:pPr>
      <w:r w:rsidRPr="006E2461">
        <w:rPr>
          <w:rFonts w:ascii="Zilla Slab" w:hAnsi="Zilla Slab" w:cs="Calibri"/>
          <w:sz w:val="24"/>
          <w:szCs w:val="24"/>
          <w:vertAlign w:val="superscript"/>
        </w:rPr>
        <w:t>(należy podać nazwę części zamówienia)</w:t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="006459D5">
        <w:rPr>
          <w:rFonts w:ascii="Zilla Slab" w:hAnsi="Zilla Slab" w:cs="Calibri"/>
          <w:sz w:val="24"/>
          <w:szCs w:val="24"/>
          <w:vertAlign w:val="superscript"/>
        </w:rPr>
        <w:tab/>
      </w:r>
      <w:r w:rsidR="006459D5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>(należy podać nazwę firmy Podwykonawcy)</w:t>
      </w:r>
    </w:p>
    <w:p w14:paraId="6489050E" w14:textId="3F2D7E31" w:rsidR="00722DC9" w:rsidRPr="006E2461" w:rsidRDefault="00722DC9" w:rsidP="004E6BEF">
      <w:pPr>
        <w:numPr>
          <w:ilvl w:val="0"/>
          <w:numId w:val="3"/>
        </w:numPr>
        <w:shd w:val="clear" w:color="auto" w:fill="F3F3F3"/>
        <w:suppressAutoHyphens w:val="0"/>
        <w:ind w:left="709" w:hanging="283"/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……………………</w:t>
      </w:r>
      <w:r w:rsidR="006459D5">
        <w:rPr>
          <w:rFonts w:ascii="Zilla Slab" w:hAnsi="Zilla Slab" w:cs="Calibri"/>
          <w:sz w:val="24"/>
          <w:szCs w:val="24"/>
        </w:rPr>
        <w:t>……………………………</w:t>
      </w:r>
      <w:r w:rsidRPr="006E2461">
        <w:rPr>
          <w:rFonts w:ascii="Zilla Slab" w:hAnsi="Zilla Slab" w:cs="Calibri"/>
          <w:sz w:val="24"/>
          <w:szCs w:val="24"/>
        </w:rPr>
        <w:t>będzie realizowana przez firmę</w:t>
      </w:r>
      <w:r w:rsidR="006459D5">
        <w:rPr>
          <w:rFonts w:ascii="Zilla Slab" w:hAnsi="Zilla Slab" w:cs="Calibri"/>
          <w:sz w:val="24"/>
          <w:szCs w:val="24"/>
        </w:rPr>
        <w:t>…………………</w:t>
      </w:r>
      <w:r w:rsidRPr="006E2461">
        <w:rPr>
          <w:rFonts w:ascii="Zilla Slab" w:hAnsi="Zilla Slab" w:cs="Calibri"/>
          <w:sz w:val="24"/>
          <w:szCs w:val="24"/>
        </w:rPr>
        <w:t xml:space="preserve"> …….………………………… . </w:t>
      </w:r>
    </w:p>
    <w:p w14:paraId="7793CC04" w14:textId="4F4F0018" w:rsidR="00722DC9" w:rsidRPr="006E2461" w:rsidRDefault="00722DC9" w:rsidP="008F1ABC">
      <w:pPr>
        <w:shd w:val="clear" w:color="auto" w:fill="F3F3F3"/>
        <w:suppressAutoHyphens w:val="0"/>
        <w:ind w:left="709"/>
        <w:jc w:val="both"/>
        <w:rPr>
          <w:rFonts w:ascii="Zilla Slab" w:hAnsi="Zilla Slab" w:cs="Calibri"/>
          <w:sz w:val="24"/>
          <w:szCs w:val="24"/>
          <w:vertAlign w:val="superscript"/>
        </w:rPr>
      </w:pPr>
      <w:r w:rsidRPr="006E2461">
        <w:rPr>
          <w:rFonts w:ascii="Zilla Slab" w:hAnsi="Zilla Slab" w:cs="Calibri"/>
          <w:sz w:val="24"/>
          <w:szCs w:val="24"/>
          <w:vertAlign w:val="superscript"/>
        </w:rPr>
        <w:t>(należy podać nazwę części zamówienia)</w:t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ab/>
      </w:r>
      <w:r w:rsidR="006459D5">
        <w:rPr>
          <w:rFonts w:ascii="Zilla Slab" w:hAnsi="Zilla Slab" w:cs="Calibri"/>
          <w:sz w:val="24"/>
          <w:szCs w:val="24"/>
          <w:vertAlign w:val="superscript"/>
        </w:rPr>
        <w:tab/>
      </w:r>
      <w:r w:rsidRPr="006E2461">
        <w:rPr>
          <w:rFonts w:ascii="Zilla Slab" w:hAnsi="Zilla Slab" w:cs="Calibri"/>
          <w:sz w:val="24"/>
          <w:szCs w:val="24"/>
          <w:vertAlign w:val="superscript"/>
        </w:rPr>
        <w:t>(należy podać nazwę firmy Podwykonawcy)</w:t>
      </w:r>
    </w:p>
    <w:p w14:paraId="7C069ECD" w14:textId="77777777" w:rsidR="00545CF7" w:rsidRPr="006E2461" w:rsidRDefault="00FF352F" w:rsidP="00664EB9">
      <w:pPr>
        <w:numPr>
          <w:ilvl w:val="0"/>
          <w:numId w:val="5"/>
        </w:numPr>
        <w:ind w:left="426" w:hanging="437"/>
        <w:jc w:val="both"/>
        <w:rPr>
          <w:rFonts w:ascii="Zilla Slab" w:hAnsi="Zilla Slab" w:cs="Calibri"/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E2461">
        <w:rPr>
          <w:rFonts w:ascii="Zilla Slab" w:hAnsi="Zilla Slab" w:cs="Calibri"/>
          <w:sz w:val="24"/>
          <w:szCs w:val="24"/>
        </w:rPr>
        <w:t>Oświadczamy, że zapoznaliśmy się z treścią specyfikacji</w:t>
      </w:r>
      <w:r w:rsidR="003F2BF4" w:rsidRPr="006E2461">
        <w:rPr>
          <w:rFonts w:ascii="Zilla Slab" w:hAnsi="Zilla Slab" w:cs="Calibri"/>
          <w:sz w:val="24"/>
          <w:szCs w:val="24"/>
        </w:rPr>
        <w:t xml:space="preserve"> warunków zamówienia oraz </w:t>
      </w:r>
      <w:r w:rsidRPr="006E2461">
        <w:rPr>
          <w:rFonts w:ascii="Zilla Slab" w:hAnsi="Zilla Slab" w:cs="Calibri"/>
          <w:sz w:val="24"/>
          <w:szCs w:val="24"/>
        </w:rPr>
        <w:t>projektem umowy i nie wnosimy do niej zastrzeżeń oraz przyjmujemy warunki w ni</w:t>
      </w:r>
      <w:r w:rsidR="00EA1851" w:rsidRPr="006E2461">
        <w:rPr>
          <w:rFonts w:ascii="Zilla Slab" w:hAnsi="Zilla Slab" w:cs="Calibri"/>
          <w:sz w:val="24"/>
          <w:szCs w:val="24"/>
        </w:rPr>
        <w:t>ch</w:t>
      </w:r>
      <w:r w:rsidRPr="006E2461">
        <w:rPr>
          <w:rFonts w:ascii="Zilla Slab" w:hAnsi="Zilla Slab" w:cs="Calibri"/>
          <w:sz w:val="24"/>
          <w:szCs w:val="24"/>
        </w:rPr>
        <w:t xml:space="preserve"> zawarte. </w:t>
      </w:r>
    </w:p>
    <w:p w14:paraId="2507074D" w14:textId="4283D4A8" w:rsidR="00A43A96" w:rsidRDefault="00FF352F" w:rsidP="00664EB9">
      <w:pPr>
        <w:numPr>
          <w:ilvl w:val="0"/>
          <w:numId w:val="5"/>
        </w:numPr>
        <w:ind w:left="426" w:hanging="437"/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 xml:space="preserve">W przypadku przyznania nam zamówienia zobowiązujemy się do zawarcia umowy </w:t>
      </w:r>
      <w:r w:rsidR="00196486" w:rsidRPr="006E2461">
        <w:rPr>
          <w:rFonts w:ascii="Zilla Slab" w:hAnsi="Zilla Slab" w:cs="Calibri"/>
          <w:sz w:val="24"/>
          <w:szCs w:val="24"/>
        </w:rPr>
        <w:br/>
      </w:r>
      <w:r w:rsidRPr="006E2461">
        <w:rPr>
          <w:rFonts w:ascii="Zilla Slab" w:hAnsi="Zilla Slab" w:cs="Calibri"/>
          <w:sz w:val="24"/>
          <w:szCs w:val="24"/>
        </w:rPr>
        <w:t>w miejscu i terminie wskazanym przez Zamawiającego.</w:t>
      </w:r>
    </w:p>
    <w:p w14:paraId="56820BB2" w14:textId="351E13FB" w:rsidR="00512DBD" w:rsidRPr="006E2461" w:rsidRDefault="00512DBD" w:rsidP="00664EB9">
      <w:pPr>
        <w:numPr>
          <w:ilvl w:val="0"/>
          <w:numId w:val="5"/>
        </w:numPr>
        <w:ind w:left="426" w:hanging="437"/>
        <w:jc w:val="both"/>
        <w:rPr>
          <w:rFonts w:ascii="Zilla Slab" w:hAnsi="Zilla Slab" w:cs="Calibri"/>
          <w:sz w:val="24"/>
          <w:szCs w:val="24"/>
        </w:rPr>
      </w:pPr>
      <w:r>
        <w:rPr>
          <w:rFonts w:ascii="Zilla Slab" w:hAnsi="Zilla Slab" w:cs="Calibri"/>
          <w:sz w:val="24"/>
          <w:szCs w:val="24"/>
        </w:rPr>
        <w:t>Oświadczam, że w postępowaniu nie przekazuję danych osobowych innych, niż bezpośrednio mnie dotyczących*.</w:t>
      </w:r>
    </w:p>
    <w:p w14:paraId="19AFCCF2" w14:textId="1BD9D0D9" w:rsidR="00B95641" w:rsidRPr="00704AC8" w:rsidRDefault="00B95641" w:rsidP="00664EB9">
      <w:pPr>
        <w:numPr>
          <w:ilvl w:val="0"/>
          <w:numId w:val="5"/>
        </w:numPr>
        <w:ind w:left="426" w:hanging="437"/>
        <w:jc w:val="both"/>
        <w:rPr>
          <w:rFonts w:ascii="Zilla Slab" w:hAnsi="Zilla Slab" w:cs="Calibri"/>
          <w:sz w:val="24"/>
          <w:szCs w:val="24"/>
        </w:rPr>
      </w:pPr>
      <w:r w:rsidRPr="00704AC8">
        <w:rPr>
          <w:rFonts w:ascii="Zilla Slab" w:hAnsi="Zilla Slab" w:cs="Calibri"/>
          <w:sz w:val="24"/>
          <w:szCs w:val="24"/>
        </w:rPr>
        <w:t>Oświadczam, że wypełniłem obowiązki informacyjne przewidziane w art. 13 lub art. 14 RODO</w:t>
      </w:r>
      <w:r w:rsidR="00F02731">
        <w:rPr>
          <w:rStyle w:val="Odwoanieprzypisudolnego"/>
          <w:rFonts w:ascii="Zilla Slab" w:hAnsi="Zilla Slab" w:cs="Calibri"/>
          <w:sz w:val="24"/>
          <w:szCs w:val="24"/>
        </w:rPr>
        <w:footnoteReference w:id="1"/>
      </w:r>
      <w:r w:rsidRPr="00704AC8">
        <w:rPr>
          <w:rFonts w:ascii="Zilla Slab" w:hAnsi="Zilla Slab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121F30" w:rsidRPr="00704AC8">
        <w:rPr>
          <w:rFonts w:ascii="Zilla Slab" w:hAnsi="Zilla Slab" w:cs="Calibri"/>
          <w:sz w:val="24"/>
          <w:szCs w:val="24"/>
        </w:rPr>
        <w:t>*</w:t>
      </w:r>
      <w:r w:rsidRPr="00704AC8">
        <w:rPr>
          <w:rFonts w:ascii="Zilla Slab" w:hAnsi="Zilla Slab" w:cs="Calibri"/>
          <w:sz w:val="24"/>
          <w:szCs w:val="24"/>
        </w:rPr>
        <w:t>.</w:t>
      </w:r>
    </w:p>
    <w:p w14:paraId="6EE8F93F" w14:textId="6B98A779" w:rsidR="00512DBD" w:rsidRPr="00704AC8" w:rsidRDefault="00512DBD" w:rsidP="00704AC8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Zilla Slab" w:hAnsi="Zilla Slab" w:cs="Arial"/>
        </w:rPr>
      </w:pPr>
      <w:r w:rsidRPr="00704AC8">
        <w:rPr>
          <w:rFonts w:ascii="Zilla Slab" w:hAnsi="Zilla Slab" w:cs="Arial"/>
        </w:rPr>
        <w:t>Oświadczam, że zachodzi wyłączenie stosowania obowiązku informacyjnego, stosownie do art. 13 ust. 4 lub art. 14 ust. 5 RODO</w:t>
      </w:r>
      <w:r w:rsidR="00121F30" w:rsidRPr="00704AC8">
        <w:rPr>
          <w:rFonts w:ascii="Zilla Slab" w:hAnsi="Zilla Slab" w:cs="Arial"/>
        </w:rPr>
        <w:t>*</w:t>
      </w:r>
      <w:r w:rsidRPr="00704AC8">
        <w:rPr>
          <w:rFonts w:ascii="Zilla Slab" w:hAnsi="Zilla Slab" w:cs="Arial"/>
        </w:rPr>
        <w:t xml:space="preserve">. </w:t>
      </w:r>
    </w:p>
    <w:p w14:paraId="08562DB1" w14:textId="77777777" w:rsidR="00B95641" w:rsidRPr="006E2461" w:rsidRDefault="00B95641" w:rsidP="00664EB9">
      <w:pPr>
        <w:numPr>
          <w:ilvl w:val="0"/>
          <w:numId w:val="5"/>
        </w:numPr>
        <w:ind w:left="426" w:hanging="437"/>
        <w:jc w:val="both"/>
        <w:rPr>
          <w:rFonts w:ascii="Zilla Slab" w:hAnsi="Zilla Slab" w:cs="Calibri"/>
          <w:sz w:val="24"/>
          <w:szCs w:val="24"/>
        </w:rPr>
      </w:pPr>
      <w:r w:rsidRPr="00704AC8">
        <w:rPr>
          <w:rFonts w:ascii="Zilla Slab" w:hAnsi="Zilla Slab" w:cs="Calibri"/>
          <w:sz w:val="24"/>
          <w:szCs w:val="24"/>
        </w:rPr>
        <w:t>Korespondencję w sprawie przedmiotowego zamówienia proszę kierować na</w:t>
      </w:r>
      <w:r w:rsidRPr="006E2461">
        <w:rPr>
          <w:rFonts w:ascii="Zilla Slab" w:hAnsi="Zilla Slab" w:cs="Calibri"/>
          <w:sz w:val="24"/>
          <w:szCs w:val="24"/>
        </w:rPr>
        <w:t xml:space="preserve">: </w:t>
      </w:r>
    </w:p>
    <w:p w14:paraId="6D23A79B" w14:textId="77777777" w:rsidR="00B44A81" w:rsidRPr="006E2461" w:rsidRDefault="00B44A81" w:rsidP="00764756">
      <w:pPr>
        <w:ind w:left="426"/>
        <w:jc w:val="both"/>
        <w:rPr>
          <w:rFonts w:ascii="Zilla Slab" w:hAnsi="Zilla Slab" w:cs="Calibri"/>
          <w:sz w:val="24"/>
          <w:szCs w:val="24"/>
        </w:rPr>
      </w:pPr>
    </w:p>
    <w:p w14:paraId="0BE1CA04" w14:textId="7457CFD1" w:rsidR="00B95641" w:rsidRPr="006E2461" w:rsidRDefault="00B95641" w:rsidP="00B95641">
      <w:pPr>
        <w:ind w:left="567"/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……............................................tel.: …………</w:t>
      </w:r>
      <w:r w:rsidR="00855730">
        <w:rPr>
          <w:rFonts w:ascii="Zilla Slab" w:hAnsi="Zilla Slab" w:cs="Calibri"/>
          <w:sz w:val="24"/>
          <w:szCs w:val="24"/>
        </w:rPr>
        <w:t>……………………….</w:t>
      </w:r>
      <w:r w:rsidRPr="006E2461">
        <w:rPr>
          <w:rFonts w:ascii="Zilla Slab" w:hAnsi="Zilla Slab" w:cs="Calibri"/>
          <w:sz w:val="24"/>
          <w:szCs w:val="24"/>
        </w:rPr>
        <w:t>,</w:t>
      </w:r>
      <w:r w:rsidRPr="005F1A72">
        <w:rPr>
          <w:rFonts w:ascii="Zilla Slab" w:hAnsi="Zilla Slab" w:cs="Calibri"/>
          <w:sz w:val="24"/>
          <w:szCs w:val="24"/>
        </w:rPr>
        <w:t xml:space="preserve"> e-mail</w:t>
      </w:r>
      <w:r w:rsidRPr="006E2461">
        <w:rPr>
          <w:rFonts w:ascii="Zilla Slab" w:hAnsi="Zilla Slab" w:cs="Calibri"/>
          <w:sz w:val="24"/>
          <w:szCs w:val="24"/>
          <w:lang w:val="de-DE"/>
        </w:rPr>
        <w:t xml:space="preserve">: </w:t>
      </w:r>
      <w:r w:rsidRPr="006E2461">
        <w:rPr>
          <w:rFonts w:ascii="Zilla Slab" w:hAnsi="Zilla Slab" w:cs="Calibri"/>
          <w:sz w:val="24"/>
          <w:szCs w:val="24"/>
        </w:rPr>
        <w:t>……………</w:t>
      </w:r>
      <w:r w:rsidR="00855730">
        <w:rPr>
          <w:rFonts w:ascii="Zilla Slab" w:hAnsi="Zilla Slab" w:cs="Calibri"/>
          <w:sz w:val="24"/>
          <w:szCs w:val="24"/>
        </w:rPr>
        <w:t>………………………………………………</w:t>
      </w:r>
    </w:p>
    <w:p w14:paraId="700FB3B9" w14:textId="77777777" w:rsidR="00B95641" w:rsidRPr="005F1A72" w:rsidRDefault="00B95641" w:rsidP="00B95641">
      <w:pPr>
        <w:ind w:left="567"/>
        <w:jc w:val="both"/>
        <w:rPr>
          <w:rFonts w:ascii="Zilla Slab" w:hAnsi="Zilla Slab" w:cs="Calibri"/>
          <w:i/>
          <w:iCs/>
          <w:sz w:val="24"/>
          <w:szCs w:val="24"/>
          <w:vertAlign w:val="superscript"/>
        </w:rPr>
      </w:pPr>
      <w:r w:rsidRPr="006E2461">
        <w:rPr>
          <w:rFonts w:ascii="Zilla Slab" w:hAnsi="Zilla Slab" w:cs="Calibri"/>
          <w:i/>
          <w:iCs/>
          <w:sz w:val="24"/>
          <w:szCs w:val="24"/>
          <w:vertAlign w:val="superscript"/>
        </w:rPr>
        <w:t>(podać adres i osobę do kontaktu)</w:t>
      </w:r>
    </w:p>
    <w:p w14:paraId="256EA9DC" w14:textId="0D305FE0" w:rsidR="008B0D3E" w:rsidRPr="006E2461" w:rsidRDefault="008B0D3E" w:rsidP="008B0D3E">
      <w:pPr>
        <w:spacing w:line="360" w:lineRule="auto"/>
        <w:ind w:left="426"/>
        <w:jc w:val="both"/>
        <w:rPr>
          <w:rFonts w:ascii="Zilla Slab" w:hAnsi="Zilla Slab" w:cs="Calibri"/>
          <w:sz w:val="24"/>
          <w:szCs w:val="24"/>
          <w:lang w:val="de-DE"/>
        </w:rPr>
      </w:pPr>
      <w:r w:rsidRPr="005F1A72">
        <w:rPr>
          <w:rFonts w:ascii="Zilla Slab" w:hAnsi="Zilla Slab" w:cs="Calibri"/>
          <w:b/>
          <w:bCs/>
          <w:sz w:val="24"/>
          <w:szCs w:val="24"/>
        </w:rPr>
        <w:t>Adres skrzynki e</w:t>
      </w:r>
      <w:r w:rsidR="001E0A4B">
        <w:rPr>
          <w:rFonts w:ascii="Zilla Slab" w:hAnsi="Zilla Slab" w:cs="Calibri"/>
          <w:b/>
          <w:bCs/>
          <w:sz w:val="24"/>
          <w:szCs w:val="24"/>
        </w:rPr>
        <w:t>PUAP</w:t>
      </w:r>
      <w:r w:rsidRPr="005F1A72">
        <w:rPr>
          <w:rFonts w:ascii="Zilla Slab" w:hAnsi="Zilla Slab" w:cs="Calibri"/>
          <w:b/>
          <w:bCs/>
          <w:sz w:val="24"/>
          <w:szCs w:val="24"/>
        </w:rPr>
        <w:t xml:space="preserve"> Wykonawcy</w:t>
      </w:r>
      <w:r w:rsidRPr="006E2461">
        <w:rPr>
          <w:rFonts w:ascii="Zilla Slab" w:hAnsi="Zilla Slab" w:cs="Calibri"/>
          <w:sz w:val="24"/>
          <w:szCs w:val="24"/>
          <w:lang w:val="de-DE"/>
        </w:rPr>
        <w:t xml:space="preserve"> - …………………………………………..</w:t>
      </w:r>
    </w:p>
    <w:p w14:paraId="217714E5" w14:textId="77777777" w:rsidR="00436AE5" w:rsidRPr="006E2461" w:rsidRDefault="00436AE5" w:rsidP="00764756">
      <w:pPr>
        <w:jc w:val="both"/>
        <w:rPr>
          <w:rFonts w:ascii="Zilla Slab" w:hAnsi="Zilla Slab" w:cs="Calibri"/>
          <w:sz w:val="24"/>
          <w:szCs w:val="24"/>
        </w:rPr>
      </w:pPr>
    </w:p>
    <w:p w14:paraId="706962F7" w14:textId="77777777" w:rsidR="009B2454" w:rsidRPr="006E2461" w:rsidRDefault="009B2454" w:rsidP="009B2454">
      <w:pPr>
        <w:spacing w:line="360" w:lineRule="auto"/>
        <w:jc w:val="both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Do formularza ofertowego załączam następujące dokumenty:</w:t>
      </w:r>
    </w:p>
    <w:p w14:paraId="16068C67" w14:textId="06D95169" w:rsidR="009B2454" w:rsidRPr="006E2461" w:rsidRDefault="009B2454" w:rsidP="009B245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>.....................................................................................</w:t>
      </w:r>
      <w:r w:rsidR="007564B6">
        <w:rPr>
          <w:rFonts w:ascii="Zilla Slab" w:hAnsi="Zilla Slab" w:cs="Calibri"/>
          <w:sz w:val="24"/>
          <w:szCs w:val="24"/>
        </w:rPr>
        <w:t>.</w:t>
      </w:r>
    </w:p>
    <w:p w14:paraId="144509D6" w14:textId="77777777" w:rsidR="009B2454" w:rsidRPr="006E2461" w:rsidRDefault="009B2454" w:rsidP="009B245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 xml:space="preserve"> .....................................................................................</w:t>
      </w:r>
    </w:p>
    <w:p w14:paraId="379715FC" w14:textId="77777777" w:rsidR="00745794" w:rsidRPr="006E2461" w:rsidRDefault="009B2454" w:rsidP="009B245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Zilla Slab" w:hAnsi="Zilla Slab" w:cs="Calibri"/>
          <w:sz w:val="24"/>
          <w:szCs w:val="24"/>
        </w:rPr>
      </w:pPr>
      <w:r w:rsidRPr="006E2461">
        <w:rPr>
          <w:rFonts w:ascii="Zilla Slab" w:hAnsi="Zilla Slab" w:cs="Calibri"/>
          <w:sz w:val="24"/>
          <w:szCs w:val="24"/>
        </w:rPr>
        <w:t xml:space="preserve"> .....................................................................................</w:t>
      </w:r>
    </w:p>
    <w:p w14:paraId="3A3323B6" w14:textId="77777777" w:rsidR="009B2454" w:rsidRPr="005F1A72" w:rsidRDefault="009B2454" w:rsidP="008A08DD">
      <w:pPr>
        <w:pStyle w:val="rozdzia"/>
        <w:rPr>
          <w:rFonts w:ascii="Zilla Slab" w:hAnsi="Zilla Slab"/>
          <w:sz w:val="20"/>
          <w:szCs w:val="24"/>
        </w:rPr>
      </w:pPr>
      <w:r w:rsidRPr="005F1A72">
        <w:rPr>
          <w:rFonts w:ascii="Zilla Slab" w:hAnsi="Zilla Slab"/>
          <w:sz w:val="20"/>
          <w:szCs w:val="24"/>
        </w:rPr>
        <w:t>UWAGA:</w:t>
      </w:r>
    </w:p>
    <w:p w14:paraId="56EDDBAD" w14:textId="77777777" w:rsidR="009B2454" w:rsidRPr="005F1A72" w:rsidRDefault="009B2454" w:rsidP="006678C1">
      <w:pPr>
        <w:pStyle w:val="rozdzia"/>
        <w:numPr>
          <w:ilvl w:val="0"/>
          <w:numId w:val="15"/>
        </w:numPr>
        <w:jc w:val="both"/>
        <w:rPr>
          <w:rFonts w:ascii="Zilla Slab" w:hAnsi="Zilla Slab"/>
          <w:sz w:val="20"/>
          <w:szCs w:val="24"/>
        </w:rPr>
      </w:pPr>
      <w:r w:rsidRPr="005F1A72">
        <w:rPr>
          <w:rFonts w:ascii="Zilla Slab" w:hAnsi="Zilla Slab"/>
          <w:sz w:val="20"/>
          <w:szCs w:val="24"/>
        </w:rPr>
        <w:t>Zamawiający zaleca przed podpisaniem, zapisanie dokumentu w formacie .pdf</w:t>
      </w:r>
    </w:p>
    <w:p w14:paraId="7E115E86" w14:textId="77777777" w:rsidR="0075493F" w:rsidRPr="005F1A72" w:rsidRDefault="009B2454" w:rsidP="006678C1">
      <w:pPr>
        <w:pStyle w:val="rozdzia"/>
        <w:numPr>
          <w:ilvl w:val="0"/>
          <w:numId w:val="15"/>
        </w:numPr>
        <w:jc w:val="both"/>
        <w:rPr>
          <w:rFonts w:ascii="Zilla Slab" w:hAnsi="Zilla Slab"/>
          <w:sz w:val="20"/>
          <w:szCs w:val="24"/>
        </w:rPr>
      </w:pPr>
      <w:r w:rsidRPr="005F1A72">
        <w:rPr>
          <w:rFonts w:ascii="Zilla Slab" w:hAnsi="Zilla Slab"/>
          <w:sz w:val="20"/>
          <w:szCs w:val="24"/>
        </w:rPr>
        <w:t>Formularz oferty musi być opatrzony przez osobę lub osoby uprawnione do reprezentowania wykonawcy, kwalifikowanym podpisem elektronicznym lub podpisem zaufanym lub podpisem osobistym.</w:t>
      </w:r>
    </w:p>
    <w:p w14:paraId="0CE8A58B" w14:textId="75E6D725" w:rsidR="00072939" w:rsidRDefault="0075493F" w:rsidP="00704AC8">
      <w:pPr>
        <w:pStyle w:val="rozdzia"/>
        <w:numPr>
          <w:ilvl w:val="0"/>
          <w:numId w:val="15"/>
        </w:numPr>
        <w:jc w:val="both"/>
        <w:rPr>
          <w:rFonts w:ascii="Zilla Slab" w:hAnsi="Zilla Slab"/>
          <w:sz w:val="20"/>
          <w:szCs w:val="24"/>
        </w:rPr>
      </w:pPr>
      <w:r w:rsidRPr="005F1A72">
        <w:rPr>
          <w:rFonts w:ascii="Zilla Slab" w:hAnsi="Zilla Slab"/>
          <w:sz w:val="20"/>
          <w:szCs w:val="24"/>
        </w:rPr>
        <w:t>Szyfrowaniu podlega oferta</w:t>
      </w:r>
      <w:r w:rsidR="00DD4A45" w:rsidRPr="005F1A72">
        <w:rPr>
          <w:rFonts w:ascii="Zilla Slab" w:hAnsi="Zilla Slab"/>
          <w:sz w:val="20"/>
          <w:szCs w:val="24"/>
        </w:rPr>
        <w:t xml:space="preserve"> podpisana</w:t>
      </w:r>
      <w:r w:rsidRPr="005F1A72">
        <w:rPr>
          <w:rFonts w:ascii="Zilla Slab" w:hAnsi="Zilla Slab"/>
          <w:sz w:val="20"/>
          <w:szCs w:val="24"/>
        </w:rPr>
        <w:t>.</w:t>
      </w:r>
    </w:p>
    <w:p w14:paraId="33D8AC0A" w14:textId="77777777" w:rsidR="00B8780E" w:rsidRPr="00704AC8" w:rsidRDefault="00B8780E" w:rsidP="00B8780E">
      <w:pPr>
        <w:pStyle w:val="rozdzia"/>
        <w:ind w:firstLine="0"/>
        <w:jc w:val="both"/>
        <w:rPr>
          <w:rFonts w:ascii="Zilla Slab" w:hAnsi="Zilla Slab"/>
          <w:sz w:val="20"/>
          <w:szCs w:val="24"/>
        </w:rPr>
      </w:pPr>
    </w:p>
    <w:sectPr w:rsidR="00B8780E" w:rsidRPr="00704AC8" w:rsidSect="009558C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C77F" w14:textId="77777777" w:rsidR="00675DE1" w:rsidRDefault="00675DE1">
      <w:r>
        <w:separator/>
      </w:r>
    </w:p>
  </w:endnote>
  <w:endnote w:type="continuationSeparator" w:id="0">
    <w:p w14:paraId="2C8E3404" w14:textId="77777777" w:rsidR="00675DE1" w:rsidRDefault="006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illa Slab">
    <w:altName w:val="Calibri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55F" w14:textId="77777777" w:rsidR="00942C2C" w:rsidRDefault="00942C2C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 w:rsidR="00BF7FFD"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5808FBBB" w14:textId="77777777" w:rsidR="00942C2C" w:rsidRPr="0065514A" w:rsidRDefault="00942C2C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6CD" w14:textId="397B6146" w:rsidR="00942C2C" w:rsidRPr="005F1A72" w:rsidRDefault="00522033" w:rsidP="00CF1FEA">
    <w:pPr>
      <w:jc w:val="center"/>
      <w:rPr>
        <w:rFonts w:ascii="Zilla Slab" w:hAnsi="Zilla Slab" w:cs="Calibri"/>
        <w:sz w:val="22"/>
        <w:szCs w:val="22"/>
      </w:rPr>
    </w:pPr>
    <w:r>
      <w:rPr>
        <w:rFonts w:ascii="Arial" w:hAnsi="Arial" w:cs="Arial"/>
        <w:i/>
      </w:rPr>
      <w:t>_______________________________________________________________________</w:t>
    </w:r>
    <w:r w:rsidR="00942C2C" w:rsidRPr="005F1A72">
      <w:rPr>
        <w:rFonts w:ascii="Zilla Slab" w:hAnsi="Zilla Slab" w:cs="Calibri"/>
        <w:i/>
        <w:sz w:val="22"/>
        <w:szCs w:val="22"/>
      </w:rPr>
      <w:t xml:space="preserve">Strona </w:t>
    </w:r>
    <w:r w:rsidR="00942C2C" w:rsidRPr="005F1A72">
      <w:rPr>
        <w:rFonts w:ascii="Zilla Slab" w:hAnsi="Zilla Slab" w:cs="Calibri"/>
        <w:i/>
        <w:sz w:val="22"/>
        <w:szCs w:val="22"/>
      </w:rPr>
      <w:fldChar w:fldCharType="begin"/>
    </w:r>
    <w:r w:rsidR="00942C2C" w:rsidRPr="005F1A72">
      <w:rPr>
        <w:rFonts w:ascii="Zilla Slab" w:hAnsi="Zilla Slab" w:cs="Calibri"/>
        <w:i/>
        <w:sz w:val="22"/>
        <w:szCs w:val="22"/>
      </w:rPr>
      <w:instrText xml:space="preserve"> PAGE </w:instrText>
    </w:r>
    <w:r w:rsidR="00942C2C" w:rsidRPr="005F1A72">
      <w:rPr>
        <w:rFonts w:ascii="Zilla Slab" w:hAnsi="Zilla Slab" w:cs="Calibri"/>
        <w:i/>
        <w:sz w:val="22"/>
        <w:szCs w:val="22"/>
      </w:rPr>
      <w:fldChar w:fldCharType="separate"/>
    </w:r>
    <w:r w:rsidR="00D917E0" w:rsidRPr="005F1A72">
      <w:rPr>
        <w:rFonts w:ascii="Zilla Slab" w:hAnsi="Zilla Slab" w:cs="Calibri"/>
        <w:i/>
        <w:noProof/>
        <w:sz w:val="22"/>
        <w:szCs w:val="22"/>
      </w:rPr>
      <w:t>3</w:t>
    </w:r>
    <w:r w:rsidR="00942C2C" w:rsidRPr="005F1A72">
      <w:rPr>
        <w:rFonts w:ascii="Zilla Slab" w:hAnsi="Zilla Slab" w:cs="Calibri"/>
        <w:i/>
        <w:sz w:val="22"/>
        <w:szCs w:val="22"/>
      </w:rPr>
      <w:fldChar w:fldCharType="end"/>
    </w:r>
    <w:r w:rsidR="00942C2C" w:rsidRPr="005F1A72">
      <w:rPr>
        <w:rFonts w:ascii="Zilla Slab" w:hAnsi="Zilla Slab" w:cs="Calibri"/>
        <w:i/>
        <w:sz w:val="22"/>
        <w:szCs w:val="22"/>
      </w:rPr>
      <w:t xml:space="preserve"> z </w:t>
    </w:r>
    <w:r w:rsidR="00942C2C" w:rsidRPr="005F1A72">
      <w:rPr>
        <w:rFonts w:ascii="Zilla Slab" w:hAnsi="Zilla Slab" w:cs="Calibri"/>
        <w:i/>
        <w:sz w:val="22"/>
        <w:szCs w:val="22"/>
      </w:rPr>
      <w:fldChar w:fldCharType="begin"/>
    </w:r>
    <w:r w:rsidR="00942C2C" w:rsidRPr="005F1A72">
      <w:rPr>
        <w:rFonts w:ascii="Zilla Slab" w:hAnsi="Zilla Slab" w:cs="Calibri"/>
        <w:i/>
        <w:sz w:val="22"/>
        <w:szCs w:val="22"/>
      </w:rPr>
      <w:instrText xml:space="preserve"> NUMPAGES </w:instrText>
    </w:r>
    <w:r w:rsidR="00942C2C" w:rsidRPr="005F1A72">
      <w:rPr>
        <w:rFonts w:ascii="Zilla Slab" w:hAnsi="Zilla Slab" w:cs="Calibri"/>
        <w:i/>
        <w:sz w:val="22"/>
        <w:szCs w:val="22"/>
      </w:rPr>
      <w:fldChar w:fldCharType="separate"/>
    </w:r>
    <w:r w:rsidR="00D917E0" w:rsidRPr="005F1A72">
      <w:rPr>
        <w:rFonts w:ascii="Zilla Slab" w:hAnsi="Zilla Slab" w:cs="Calibri"/>
        <w:i/>
        <w:noProof/>
        <w:sz w:val="22"/>
        <w:szCs w:val="22"/>
      </w:rPr>
      <w:t>4</w:t>
    </w:r>
    <w:r w:rsidR="00942C2C" w:rsidRPr="005F1A72">
      <w:rPr>
        <w:rFonts w:ascii="Zilla Slab" w:hAnsi="Zilla Slab" w:cs="Calibri"/>
        <w:i/>
        <w:sz w:val="22"/>
        <w:szCs w:val="22"/>
      </w:rPr>
      <w:fldChar w:fldCharType="end"/>
    </w:r>
  </w:p>
  <w:p w14:paraId="6B5B4795" w14:textId="77777777" w:rsidR="00942C2C" w:rsidRPr="005F1A72" w:rsidRDefault="00942C2C" w:rsidP="003D13AD">
    <w:pPr>
      <w:jc w:val="center"/>
      <w:rPr>
        <w:rFonts w:ascii="Zilla Slab" w:hAnsi="Zilla Slab" w:cs="Calibri"/>
        <w:i/>
        <w:sz w:val="22"/>
        <w:szCs w:val="22"/>
      </w:rPr>
    </w:pPr>
    <w:r w:rsidRPr="005F1A72">
      <w:rPr>
        <w:rFonts w:ascii="Zilla Slab" w:hAnsi="Zilla Slab" w:cs="Calibri"/>
        <w:i/>
        <w:sz w:val="22"/>
        <w:szCs w:val="22"/>
      </w:rPr>
      <w:t xml:space="preserve">Załącznik nr </w:t>
    </w:r>
    <w:r w:rsidR="0048353A" w:rsidRPr="005F1A72">
      <w:rPr>
        <w:rFonts w:ascii="Zilla Slab" w:hAnsi="Zilla Slab" w:cs="Calibri"/>
        <w:i/>
        <w:sz w:val="22"/>
        <w:szCs w:val="22"/>
      </w:rPr>
      <w:t>2</w:t>
    </w:r>
    <w:r w:rsidRPr="005F1A72">
      <w:rPr>
        <w:rFonts w:ascii="Zilla Slab" w:hAnsi="Zilla Slab" w:cs="Calibri"/>
        <w:i/>
        <w:sz w:val="22"/>
        <w:szCs w:val="22"/>
      </w:rPr>
      <w:t xml:space="preserve"> do SWZ – </w:t>
    </w:r>
    <w:r w:rsidR="00C45E90" w:rsidRPr="005F1A72">
      <w:rPr>
        <w:rFonts w:ascii="Zilla Slab" w:hAnsi="Zilla Slab" w:cs="Calibri"/>
        <w:i/>
        <w:sz w:val="22"/>
        <w:szCs w:val="22"/>
      </w:rPr>
      <w:t>Świadczenie usług pocztowych w obrocie krajowym dla potrzeb Wojewódzkiego Funduszu Ochrony Środowiska i Gospodarki Wodnej w Lublinie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803E" w14:textId="77777777" w:rsidR="00942C2C" w:rsidRDefault="00942C2C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 w:rsidR="00BF7FFD">
      <w:rPr>
        <w:i/>
        <w:noProof/>
      </w:rPr>
      <w:t>4</w:t>
    </w:r>
    <w:r w:rsidRPr="00053EC7">
      <w:rPr>
        <w:i/>
      </w:rPr>
      <w:fldChar w:fldCharType="end"/>
    </w:r>
  </w:p>
  <w:p w14:paraId="4E3C9FF1" w14:textId="77777777" w:rsidR="00942C2C" w:rsidRPr="00CF1FEA" w:rsidRDefault="00942C2C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322E" w14:textId="77777777" w:rsidR="00675DE1" w:rsidRDefault="00675DE1">
      <w:r>
        <w:separator/>
      </w:r>
    </w:p>
  </w:footnote>
  <w:footnote w:type="continuationSeparator" w:id="0">
    <w:p w14:paraId="336FAADC" w14:textId="77777777" w:rsidR="00675DE1" w:rsidRDefault="00675DE1">
      <w:r>
        <w:continuationSeparator/>
      </w:r>
    </w:p>
  </w:footnote>
  <w:footnote w:id="1">
    <w:p w14:paraId="30B8BD88" w14:textId="77777777" w:rsidR="00F02731" w:rsidRDefault="00F02731" w:rsidP="00926AB5">
      <w:pPr>
        <w:pStyle w:val="Tekstprzypisudolnego"/>
        <w:ind w:left="284" w:hanging="284"/>
        <w:rPr>
          <w:rFonts w:ascii="Zilla Slab" w:hAnsi="Zilla Slab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1A72">
        <w:rPr>
          <w:rFonts w:ascii="Zilla Slab" w:hAnsi="Zilla Slab" w:cs="Arial"/>
          <w:sz w:val="16"/>
          <w:szCs w:val="16"/>
        </w:rPr>
        <w:t xml:space="preserve">rozporządzenie Parlamentu Europejskiego i Rady (UE) 2016/679 z dnia 27 kwietnia 2016 r. w sprawie ochrony osób fizycznych </w:t>
      </w:r>
    </w:p>
    <w:p w14:paraId="3A4BD8C8" w14:textId="77777777" w:rsidR="00F02731" w:rsidRDefault="00F02731" w:rsidP="00926AB5">
      <w:pPr>
        <w:pStyle w:val="Tekstprzypisudolnego"/>
        <w:ind w:left="284" w:hanging="284"/>
        <w:rPr>
          <w:rFonts w:ascii="Zilla Slab" w:hAnsi="Zilla Slab" w:cs="Arial"/>
          <w:sz w:val="16"/>
          <w:szCs w:val="16"/>
        </w:rPr>
      </w:pPr>
      <w:r w:rsidRPr="005F1A72">
        <w:rPr>
          <w:rFonts w:ascii="Zilla Slab" w:hAnsi="Zilla Slab" w:cs="Arial"/>
          <w:sz w:val="16"/>
          <w:szCs w:val="16"/>
        </w:rPr>
        <w:t>w związku z przetwarzaniem danych osobowych i w sprawie swobodnego przepływu takich danych oraz uchylenia dyrektywy 95/46/WE</w:t>
      </w:r>
    </w:p>
    <w:p w14:paraId="0AC84A59" w14:textId="77777777" w:rsidR="00F02731" w:rsidRDefault="00F02731" w:rsidP="00926AB5">
      <w:pPr>
        <w:pStyle w:val="Tekstprzypisudolnego"/>
        <w:ind w:left="284" w:hanging="284"/>
        <w:rPr>
          <w:rFonts w:ascii="Zilla Slab" w:hAnsi="Zilla Slab" w:cs="Arial"/>
          <w:sz w:val="16"/>
          <w:szCs w:val="16"/>
        </w:rPr>
      </w:pPr>
      <w:r w:rsidRPr="005F1A72">
        <w:rPr>
          <w:rFonts w:ascii="Zilla Slab" w:hAnsi="Zilla Slab" w:cs="Arial"/>
          <w:sz w:val="16"/>
          <w:szCs w:val="16"/>
        </w:rPr>
        <w:t>(ogólne rozporządzenie o ochronie danych) (Dz. Urz. UE L 119 z 04.05.2016, str. 1)</w:t>
      </w:r>
    </w:p>
    <w:p w14:paraId="484DC6DD" w14:textId="6AD2FA0E" w:rsidR="00926AB5" w:rsidRDefault="00926AB5" w:rsidP="00F02731">
      <w:pPr>
        <w:pStyle w:val="Tekstprzypisudolnego"/>
      </w:pPr>
      <w:r w:rsidRPr="00926AB5">
        <w:rPr>
          <w:rFonts w:ascii="Zilla Slab" w:hAnsi="Zilla Slab" w:cs="Arial"/>
          <w:sz w:val="22"/>
          <w:szCs w:val="22"/>
        </w:rPr>
        <w:t>*</w:t>
      </w:r>
      <w:r>
        <w:rPr>
          <w:rFonts w:ascii="Zilla Slab" w:hAnsi="Zilla Slab" w:cs="Arial"/>
          <w:sz w:val="16"/>
          <w:szCs w:val="16"/>
        </w:rPr>
        <w:t>proszę podkreślić właściwe (wyłącznie jeden z punktów oznaczonych gwiazdką)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573C" w14:textId="369D476E" w:rsidR="0048353A" w:rsidRDefault="00AC31C2" w:rsidP="0048353A">
    <w:pPr>
      <w:pStyle w:val="Nagwek"/>
      <w:jc w:val="right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48F988BC" wp14:editId="7B3EE327">
          <wp:extent cx="5760720" cy="6858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66EC7" w14:textId="77777777" w:rsidR="0002685D" w:rsidRPr="006104FD" w:rsidRDefault="0002685D" w:rsidP="006104FD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BBC4" w14:textId="3582E4F6" w:rsidR="00942C2C" w:rsidRDefault="00AC31C2">
    <w:pPr>
      <w:pStyle w:val="Nagwek"/>
    </w:pPr>
    <w:r>
      <w:rPr>
        <w:rFonts w:cs="Arial"/>
        <w:b/>
        <w:noProof/>
        <w:sz w:val="22"/>
        <w:szCs w:val="22"/>
      </w:rPr>
      <w:drawing>
        <wp:inline distT="0" distB="0" distL="0" distR="0" wp14:anchorId="510646DA" wp14:editId="3112B3A7">
          <wp:extent cx="5539740" cy="792480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C0ABFC2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9"/>
    <w:multiLevelType w:val="singleLevel"/>
    <w:tmpl w:val="00000009"/>
    <w:name w:val="WW8Num1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F42CF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41C0D"/>
    <w:multiLevelType w:val="hybridMultilevel"/>
    <w:tmpl w:val="A7B2F2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FB3"/>
    <w:multiLevelType w:val="hybridMultilevel"/>
    <w:tmpl w:val="CE9AA86E"/>
    <w:lvl w:ilvl="0" w:tplc="04150017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2CCB236D"/>
    <w:multiLevelType w:val="hybridMultilevel"/>
    <w:tmpl w:val="3E5A855C"/>
    <w:lvl w:ilvl="0" w:tplc="BC349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3F5428BA"/>
    <w:multiLevelType w:val="hybridMultilevel"/>
    <w:tmpl w:val="CE9AA86E"/>
    <w:lvl w:ilvl="0" w:tplc="04150017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488C5BC0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02B10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81600A"/>
    <w:multiLevelType w:val="hybridMultilevel"/>
    <w:tmpl w:val="3DAC79A8"/>
    <w:lvl w:ilvl="0" w:tplc="113EE3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24C2"/>
    <w:multiLevelType w:val="hybridMultilevel"/>
    <w:tmpl w:val="385A640A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" w15:restartNumberingAfterBreak="0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6435D2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D58F7"/>
    <w:multiLevelType w:val="hybridMultilevel"/>
    <w:tmpl w:val="6CFC575A"/>
    <w:name w:val="WW8Num54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A5671"/>
    <w:multiLevelType w:val="hybridMultilevel"/>
    <w:tmpl w:val="45D2E4C6"/>
    <w:lvl w:ilvl="0" w:tplc="04150011">
      <w:start w:val="1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8"/>
  </w:num>
  <w:num w:numId="9">
    <w:abstractNumId w:val="21"/>
  </w:num>
  <w:num w:numId="10">
    <w:abstractNumId w:val="11"/>
  </w:num>
  <w:num w:numId="11">
    <w:abstractNumId w:val="17"/>
  </w:num>
  <w:num w:numId="12">
    <w:abstractNumId w:val="15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DA"/>
    <w:rsid w:val="00000AC6"/>
    <w:rsid w:val="0000604E"/>
    <w:rsid w:val="00006EDC"/>
    <w:rsid w:val="000144DE"/>
    <w:rsid w:val="000210BE"/>
    <w:rsid w:val="0002685D"/>
    <w:rsid w:val="00031074"/>
    <w:rsid w:val="0003311C"/>
    <w:rsid w:val="00035F57"/>
    <w:rsid w:val="00053EC7"/>
    <w:rsid w:val="0005552E"/>
    <w:rsid w:val="00056084"/>
    <w:rsid w:val="00056F38"/>
    <w:rsid w:val="00057E2B"/>
    <w:rsid w:val="000646E6"/>
    <w:rsid w:val="00067374"/>
    <w:rsid w:val="00072939"/>
    <w:rsid w:val="00080C95"/>
    <w:rsid w:val="000A0425"/>
    <w:rsid w:val="000A7F9E"/>
    <w:rsid w:val="000B261C"/>
    <w:rsid w:val="000B2FEC"/>
    <w:rsid w:val="000B4340"/>
    <w:rsid w:val="000B4390"/>
    <w:rsid w:val="000B46BE"/>
    <w:rsid w:val="000B5C68"/>
    <w:rsid w:val="000C1E09"/>
    <w:rsid w:val="000C46EF"/>
    <w:rsid w:val="000F2978"/>
    <w:rsid w:val="001008E6"/>
    <w:rsid w:val="0010589F"/>
    <w:rsid w:val="0010671F"/>
    <w:rsid w:val="00107A96"/>
    <w:rsid w:val="001104F4"/>
    <w:rsid w:val="00116FBC"/>
    <w:rsid w:val="00117A12"/>
    <w:rsid w:val="00121F30"/>
    <w:rsid w:val="001228BF"/>
    <w:rsid w:val="0012661A"/>
    <w:rsid w:val="001345F1"/>
    <w:rsid w:val="0014008C"/>
    <w:rsid w:val="00142875"/>
    <w:rsid w:val="00153498"/>
    <w:rsid w:val="00162A62"/>
    <w:rsid w:val="00163377"/>
    <w:rsid w:val="0016616C"/>
    <w:rsid w:val="00172214"/>
    <w:rsid w:val="00176439"/>
    <w:rsid w:val="00183ABB"/>
    <w:rsid w:val="0019262D"/>
    <w:rsid w:val="00195839"/>
    <w:rsid w:val="00196486"/>
    <w:rsid w:val="001A5FA0"/>
    <w:rsid w:val="001A77E1"/>
    <w:rsid w:val="001B01BE"/>
    <w:rsid w:val="001B06D3"/>
    <w:rsid w:val="001C05B9"/>
    <w:rsid w:val="001C2453"/>
    <w:rsid w:val="001C430E"/>
    <w:rsid w:val="001C59B7"/>
    <w:rsid w:val="001D2E31"/>
    <w:rsid w:val="001D3D82"/>
    <w:rsid w:val="001D7F60"/>
    <w:rsid w:val="001E02F5"/>
    <w:rsid w:val="001E0A4B"/>
    <w:rsid w:val="001E0EF0"/>
    <w:rsid w:val="001F1BB0"/>
    <w:rsid w:val="001F5F35"/>
    <w:rsid w:val="0020482E"/>
    <w:rsid w:val="00222056"/>
    <w:rsid w:val="00225555"/>
    <w:rsid w:val="00227EAB"/>
    <w:rsid w:val="002376EA"/>
    <w:rsid w:val="00244EBA"/>
    <w:rsid w:val="00251C00"/>
    <w:rsid w:val="002554F5"/>
    <w:rsid w:val="002568BE"/>
    <w:rsid w:val="002850BD"/>
    <w:rsid w:val="00290C1A"/>
    <w:rsid w:val="00292882"/>
    <w:rsid w:val="002A3D96"/>
    <w:rsid w:val="002A5659"/>
    <w:rsid w:val="002B026C"/>
    <w:rsid w:val="002B2FBE"/>
    <w:rsid w:val="002B3449"/>
    <w:rsid w:val="002C254D"/>
    <w:rsid w:val="002C2BF4"/>
    <w:rsid w:val="002C3305"/>
    <w:rsid w:val="002C66D0"/>
    <w:rsid w:val="002E2381"/>
    <w:rsid w:val="002F28BB"/>
    <w:rsid w:val="002F2D62"/>
    <w:rsid w:val="002F500B"/>
    <w:rsid w:val="0030148E"/>
    <w:rsid w:val="00307C79"/>
    <w:rsid w:val="00315F5C"/>
    <w:rsid w:val="00317A0C"/>
    <w:rsid w:val="00323AA5"/>
    <w:rsid w:val="003335EE"/>
    <w:rsid w:val="00334F24"/>
    <w:rsid w:val="00335859"/>
    <w:rsid w:val="003472A5"/>
    <w:rsid w:val="0036233B"/>
    <w:rsid w:val="0036319E"/>
    <w:rsid w:val="00365A85"/>
    <w:rsid w:val="003663B7"/>
    <w:rsid w:val="0037104C"/>
    <w:rsid w:val="00372AD5"/>
    <w:rsid w:val="00381517"/>
    <w:rsid w:val="00386A95"/>
    <w:rsid w:val="003925DE"/>
    <w:rsid w:val="00392CF9"/>
    <w:rsid w:val="0039742F"/>
    <w:rsid w:val="003A0381"/>
    <w:rsid w:val="003A1360"/>
    <w:rsid w:val="003A5571"/>
    <w:rsid w:val="003B0752"/>
    <w:rsid w:val="003B4DDE"/>
    <w:rsid w:val="003B5EA4"/>
    <w:rsid w:val="003B7F92"/>
    <w:rsid w:val="003C4D82"/>
    <w:rsid w:val="003C60A6"/>
    <w:rsid w:val="003D0B94"/>
    <w:rsid w:val="003D13AD"/>
    <w:rsid w:val="003D2399"/>
    <w:rsid w:val="003D5F8E"/>
    <w:rsid w:val="003E00E1"/>
    <w:rsid w:val="003E4944"/>
    <w:rsid w:val="003E63A6"/>
    <w:rsid w:val="003E708C"/>
    <w:rsid w:val="003E7B0B"/>
    <w:rsid w:val="003F0764"/>
    <w:rsid w:val="003F20A0"/>
    <w:rsid w:val="003F2BF4"/>
    <w:rsid w:val="00404015"/>
    <w:rsid w:val="004102B5"/>
    <w:rsid w:val="00411A3C"/>
    <w:rsid w:val="0041615B"/>
    <w:rsid w:val="00420589"/>
    <w:rsid w:val="00420C1E"/>
    <w:rsid w:val="004213FC"/>
    <w:rsid w:val="0042533B"/>
    <w:rsid w:val="00427AAF"/>
    <w:rsid w:val="00432138"/>
    <w:rsid w:val="00436AE5"/>
    <w:rsid w:val="00440308"/>
    <w:rsid w:val="00441310"/>
    <w:rsid w:val="00446611"/>
    <w:rsid w:val="0044686C"/>
    <w:rsid w:val="00456E88"/>
    <w:rsid w:val="00457307"/>
    <w:rsid w:val="00460F7E"/>
    <w:rsid w:val="004624D9"/>
    <w:rsid w:val="00465E17"/>
    <w:rsid w:val="00471B22"/>
    <w:rsid w:val="0047408D"/>
    <w:rsid w:val="0048353A"/>
    <w:rsid w:val="00483933"/>
    <w:rsid w:val="00484374"/>
    <w:rsid w:val="004A22B4"/>
    <w:rsid w:val="004A421C"/>
    <w:rsid w:val="004B17A6"/>
    <w:rsid w:val="004B1C17"/>
    <w:rsid w:val="004C03A4"/>
    <w:rsid w:val="004C0579"/>
    <w:rsid w:val="004C3BDE"/>
    <w:rsid w:val="004C4FE8"/>
    <w:rsid w:val="004C64FE"/>
    <w:rsid w:val="004D1F82"/>
    <w:rsid w:val="004E2B63"/>
    <w:rsid w:val="004E6BEF"/>
    <w:rsid w:val="004F12E7"/>
    <w:rsid w:val="004F13F7"/>
    <w:rsid w:val="004F14DF"/>
    <w:rsid w:val="004F1559"/>
    <w:rsid w:val="004F31C7"/>
    <w:rsid w:val="004F56DE"/>
    <w:rsid w:val="005005F2"/>
    <w:rsid w:val="0050513A"/>
    <w:rsid w:val="00507B40"/>
    <w:rsid w:val="00512DBD"/>
    <w:rsid w:val="00522033"/>
    <w:rsid w:val="00524229"/>
    <w:rsid w:val="00527700"/>
    <w:rsid w:val="00530171"/>
    <w:rsid w:val="00533299"/>
    <w:rsid w:val="00533C89"/>
    <w:rsid w:val="0053429E"/>
    <w:rsid w:val="00541FAD"/>
    <w:rsid w:val="005438F1"/>
    <w:rsid w:val="00545CF7"/>
    <w:rsid w:val="00550FC8"/>
    <w:rsid w:val="00554A26"/>
    <w:rsid w:val="00554A4F"/>
    <w:rsid w:val="0056576C"/>
    <w:rsid w:val="00573AA3"/>
    <w:rsid w:val="005804D6"/>
    <w:rsid w:val="00580D2A"/>
    <w:rsid w:val="00580D7D"/>
    <w:rsid w:val="00591CE0"/>
    <w:rsid w:val="005A335F"/>
    <w:rsid w:val="005A3FA6"/>
    <w:rsid w:val="005A59B8"/>
    <w:rsid w:val="005B6318"/>
    <w:rsid w:val="005C2A49"/>
    <w:rsid w:val="005C65F3"/>
    <w:rsid w:val="005D10B2"/>
    <w:rsid w:val="005D2455"/>
    <w:rsid w:val="005D3C27"/>
    <w:rsid w:val="005E2455"/>
    <w:rsid w:val="005E2FB8"/>
    <w:rsid w:val="005E512B"/>
    <w:rsid w:val="005F1A72"/>
    <w:rsid w:val="005F20CE"/>
    <w:rsid w:val="005F35FA"/>
    <w:rsid w:val="00601CD2"/>
    <w:rsid w:val="00604721"/>
    <w:rsid w:val="00605BF9"/>
    <w:rsid w:val="006075D3"/>
    <w:rsid w:val="006104FD"/>
    <w:rsid w:val="00613294"/>
    <w:rsid w:val="006162A8"/>
    <w:rsid w:val="006240EE"/>
    <w:rsid w:val="0063682C"/>
    <w:rsid w:val="00637157"/>
    <w:rsid w:val="006413F7"/>
    <w:rsid w:val="00642093"/>
    <w:rsid w:val="0064246F"/>
    <w:rsid w:val="006459D5"/>
    <w:rsid w:val="00650733"/>
    <w:rsid w:val="006513DD"/>
    <w:rsid w:val="00653487"/>
    <w:rsid w:val="0065514A"/>
    <w:rsid w:val="0065646C"/>
    <w:rsid w:val="00656702"/>
    <w:rsid w:val="006605E6"/>
    <w:rsid w:val="00660A95"/>
    <w:rsid w:val="006636AC"/>
    <w:rsid w:val="006648C8"/>
    <w:rsid w:val="00664EB9"/>
    <w:rsid w:val="006678C1"/>
    <w:rsid w:val="00667C30"/>
    <w:rsid w:val="00671944"/>
    <w:rsid w:val="00675DE1"/>
    <w:rsid w:val="00677A9D"/>
    <w:rsid w:val="0068358A"/>
    <w:rsid w:val="00695B8B"/>
    <w:rsid w:val="00696EE0"/>
    <w:rsid w:val="006A2AB8"/>
    <w:rsid w:val="006B6C28"/>
    <w:rsid w:val="006B726D"/>
    <w:rsid w:val="006B7B6C"/>
    <w:rsid w:val="006D0368"/>
    <w:rsid w:val="006E1392"/>
    <w:rsid w:val="006E2461"/>
    <w:rsid w:val="006E2B4D"/>
    <w:rsid w:val="006E5CE0"/>
    <w:rsid w:val="006F64FF"/>
    <w:rsid w:val="00702B15"/>
    <w:rsid w:val="00704AC8"/>
    <w:rsid w:val="0070683E"/>
    <w:rsid w:val="00716B21"/>
    <w:rsid w:val="00722DC9"/>
    <w:rsid w:val="0073145A"/>
    <w:rsid w:val="00736A2A"/>
    <w:rsid w:val="007400A3"/>
    <w:rsid w:val="007407AD"/>
    <w:rsid w:val="00745794"/>
    <w:rsid w:val="00746B7E"/>
    <w:rsid w:val="00746F19"/>
    <w:rsid w:val="0075493F"/>
    <w:rsid w:val="007564B6"/>
    <w:rsid w:val="0075734B"/>
    <w:rsid w:val="007601C1"/>
    <w:rsid w:val="00760890"/>
    <w:rsid w:val="00760AF6"/>
    <w:rsid w:val="00764756"/>
    <w:rsid w:val="00777EA5"/>
    <w:rsid w:val="00781B81"/>
    <w:rsid w:val="007847D6"/>
    <w:rsid w:val="007A33CA"/>
    <w:rsid w:val="007B2220"/>
    <w:rsid w:val="007B2B91"/>
    <w:rsid w:val="007B5DDF"/>
    <w:rsid w:val="007B6445"/>
    <w:rsid w:val="007C293B"/>
    <w:rsid w:val="007C2DE2"/>
    <w:rsid w:val="007C5167"/>
    <w:rsid w:val="007E35C4"/>
    <w:rsid w:val="007E5C03"/>
    <w:rsid w:val="007F36D0"/>
    <w:rsid w:val="007F4E69"/>
    <w:rsid w:val="007F668D"/>
    <w:rsid w:val="007F6B94"/>
    <w:rsid w:val="00806825"/>
    <w:rsid w:val="00807B0F"/>
    <w:rsid w:val="00812FBA"/>
    <w:rsid w:val="00815CFA"/>
    <w:rsid w:val="00816EB5"/>
    <w:rsid w:val="00820747"/>
    <w:rsid w:val="00820E62"/>
    <w:rsid w:val="00821539"/>
    <w:rsid w:val="00822E75"/>
    <w:rsid w:val="0082660B"/>
    <w:rsid w:val="00850FC1"/>
    <w:rsid w:val="00854F28"/>
    <w:rsid w:val="00855730"/>
    <w:rsid w:val="00861563"/>
    <w:rsid w:val="00864769"/>
    <w:rsid w:val="008672AA"/>
    <w:rsid w:val="00892372"/>
    <w:rsid w:val="008979E4"/>
    <w:rsid w:val="008A08DD"/>
    <w:rsid w:val="008A1F45"/>
    <w:rsid w:val="008B0D3E"/>
    <w:rsid w:val="008B0D62"/>
    <w:rsid w:val="008B733C"/>
    <w:rsid w:val="008F1ABC"/>
    <w:rsid w:val="008F20C7"/>
    <w:rsid w:val="008F2A5E"/>
    <w:rsid w:val="008F402B"/>
    <w:rsid w:val="008F6E4A"/>
    <w:rsid w:val="0090519C"/>
    <w:rsid w:val="00907758"/>
    <w:rsid w:val="00907A04"/>
    <w:rsid w:val="00922C58"/>
    <w:rsid w:val="00925A34"/>
    <w:rsid w:val="00926AB5"/>
    <w:rsid w:val="00933631"/>
    <w:rsid w:val="009370B6"/>
    <w:rsid w:val="009409B7"/>
    <w:rsid w:val="00942C2C"/>
    <w:rsid w:val="009442AC"/>
    <w:rsid w:val="009558C9"/>
    <w:rsid w:val="00956534"/>
    <w:rsid w:val="00956E79"/>
    <w:rsid w:val="009627A2"/>
    <w:rsid w:val="009659E4"/>
    <w:rsid w:val="00970C86"/>
    <w:rsid w:val="00973302"/>
    <w:rsid w:val="00987201"/>
    <w:rsid w:val="00987403"/>
    <w:rsid w:val="0099346B"/>
    <w:rsid w:val="00995960"/>
    <w:rsid w:val="00995B67"/>
    <w:rsid w:val="009A2AAE"/>
    <w:rsid w:val="009B2454"/>
    <w:rsid w:val="009B2A09"/>
    <w:rsid w:val="009C04A0"/>
    <w:rsid w:val="009D09EB"/>
    <w:rsid w:val="009E63C9"/>
    <w:rsid w:val="009E73D1"/>
    <w:rsid w:val="009F0591"/>
    <w:rsid w:val="009F66CB"/>
    <w:rsid w:val="00A002DE"/>
    <w:rsid w:val="00A00488"/>
    <w:rsid w:val="00A06BCE"/>
    <w:rsid w:val="00A10215"/>
    <w:rsid w:val="00A1145C"/>
    <w:rsid w:val="00A12EEF"/>
    <w:rsid w:val="00A24C99"/>
    <w:rsid w:val="00A24E07"/>
    <w:rsid w:val="00A26D6C"/>
    <w:rsid w:val="00A37F5C"/>
    <w:rsid w:val="00A41A9B"/>
    <w:rsid w:val="00A41CC2"/>
    <w:rsid w:val="00A43A96"/>
    <w:rsid w:val="00A44DF9"/>
    <w:rsid w:val="00A460C5"/>
    <w:rsid w:val="00A57C43"/>
    <w:rsid w:val="00A629C3"/>
    <w:rsid w:val="00A66B7A"/>
    <w:rsid w:val="00A753A0"/>
    <w:rsid w:val="00A76D2F"/>
    <w:rsid w:val="00A8390E"/>
    <w:rsid w:val="00A871D7"/>
    <w:rsid w:val="00A93806"/>
    <w:rsid w:val="00A96C93"/>
    <w:rsid w:val="00AA0157"/>
    <w:rsid w:val="00AA068C"/>
    <w:rsid w:val="00AA32F6"/>
    <w:rsid w:val="00AB0742"/>
    <w:rsid w:val="00AB6D10"/>
    <w:rsid w:val="00AC31C2"/>
    <w:rsid w:val="00AC4A15"/>
    <w:rsid w:val="00AC7870"/>
    <w:rsid w:val="00AD1233"/>
    <w:rsid w:val="00AD1E05"/>
    <w:rsid w:val="00AD327F"/>
    <w:rsid w:val="00AD5821"/>
    <w:rsid w:val="00AE5497"/>
    <w:rsid w:val="00AE61D4"/>
    <w:rsid w:val="00AF0A14"/>
    <w:rsid w:val="00AF2D54"/>
    <w:rsid w:val="00AF6751"/>
    <w:rsid w:val="00AF77FE"/>
    <w:rsid w:val="00B07D20"/>
    <w:rsid w:val="00B11B71"/>
    <w:rsid w:val="00B1436E"/>
    <w:rsid w:val="00B14E5C"/>
    <w:rsid w:val="00B210E4"/>
    <w:rsid w:val="00B267A4"/>
    <w:rsid w:val="00B269CF"/>
    <w:rsid w:val="00B3039F"/>
    <w:rsid w:val="00B353D8"/>
    <w:rsid w:val="00B404E0"/>
    <w:rsid w:val="00B408C3"/>
    <w:rsid w:val="00B44A81"/>
    <w:rsid w:val="00B5580F"/>
    <w:rsid w:val="00B56B17"/>
    <w:rsid w:val="00B66516"/>
    <w:rsid w:val="00B71CEE"/>
    <w:rsid w:val="00B73BEC"/>
    <w:rsid w:val="00B75D1B"/>
    <w:rsid w:val="00B80D18"/>
    <w:rsid w:val="00B8780E"/>
    <w:rsid w:val="00B87F03"/>
    <w:rsid w:val="00B9517C"/>
    <w:rsid w:val="00B95616"/>
    <w:rsid w:val="00B95641"/>
    <w:rsid w:val="00BB083B"/>
    <w:rsid w:val="00BB1674"/>
    <w:rsid w:val="00BB1B7D"/>
    <w:rsid w:val="00BB707F"/>
    <w:rsid w:val="00BC2FE9"/>
    <w:rsid w:val="00BD2530"/>
    <w:rsid w:val="00BD2ABD"/>
    <w:rsid w:val="00BD3DE1"/>
    <w:rsid w:val="00BD40CA"/>
    <w:rsid w:val="00BD5A94"/>
    <w:rsid w:val="00BE2825"/>
    <w:rsid w:val="00BE3393"/>
    <w:rsid w:val="00BF42D4"/>
    <w:rsid w:val="00BF6829"/>
    <w:rsid w:val="00BF6A2E"/>
    <w:rsid w:val="00BF7FFD"/>
    <w:rsid w:val="00C04195"/>
    <w:rsid w:val="00C1140F"/>
    <w:rsid w:val="00C11E13"/>
    <w:rsid w:val="00C12C84"/>
    <w:rsid w:val="00C17335"/>
    <w:rsid w:val="00C23988"/>
    <w:rsid w:val="00C34A0A"/>
    <w:rsid w:val="00C36B29"/>
    <w:rsid w:val="00C45E90"/>
    <w:rsid w:val="00C504BD"/>
    <w:rsid w:val="00C540EA"/>
    <w:rsid w:val="00C549AF"/>
    <w:rsid w:val="00C84857"/>
    <w:rsid w:val="00C86E4C"/>
    <w:rsid w:val="00C875BC"/>
    <w:rsid w:val="00CA05F1"/>
    <w:rsid w:val="00CA0913"/>
    <w:rsid w:val="00CA1DA7"/>
    <w:rsid w:val="00CA2400"/>
    <w:rsid w:val="00CC57AD"/>
    <w:rsid w:val="00CD0733"/>
    <w:rsid w:val="00CD16DA"/>
    <w:rsid w:val="00CD1728"/>
    <w:rsid w:val="00CD5D6B"/>
    <w:rsid w:val="00CE2C27"/>
    <w:rsid w:val="00CE44AE"/>
    <w:rsid w:val="00CE46F8"/>
    <w:rsid w:val="00CE4902"/>
    <w:rsid w:val="00CE4CB5"/>
    <w:rsid w:val="00CF1FEA"/>
    <w:rsid w:val="00CF6ED1"/>
    <w:rsid w:val="00CF783E"/>
    <w:rsid w:val="00D00CC2"/>
    <w:rsid w:val="00D01F6D"/>
    <w:rsid w:val="00D04274"/>
    <w:rsid w:val="00D04E28"/>
    <w:rsid w:val="00D14268"/>
    <w:rsid w:val="00D156E7"/>
    <w:rsid w:val="00D20331"/>
    <w:rsid w:val="00D23A0F"/>
    <w:rsid w:val="00D244AE"/>
    <w:rsid w:val="00D3347A"/>
    <w:rsid w:val="00D364E0"/>
    <w:rsid w:val="00D43C1D"/>
    <w:rsid w:val="00D51698"/>
    <w:rsid w:val="00D53206"/>
    <w:rsid w:val="00D55181"/>
    <w:rsid w:val="00D63F28"/>
    <w:rsid w:val="00D67F8F"/>
    <w:rsid w:val="00D720C0"/>
    <w:rsid w:val="00D7369B"/>
    <w:rsid w:val="00D74EB0"/>
    <w:rsid w:val="00D75DC2"/>
    <w:rsid w:val="00D776E3"/>
    <w:rsid w:val="00D80CAA"/>
    <w:rsid w:val="00D81406"/>
    <w:rsid w:val="00D8177D"/>
    <w:rsid w:val="00D82514"/>
    <w:rsid w:val="00D837F5"/>
    <w:rsid w:val="00D84D4E"/>
    <w:rsid w:val="00D864D3"/>
    <w:rsid w:val="00D866E1"/>
    <w:rsid w:val="00D87324"/>
    <w:rsid w:val="00D917E0"/>
    <w:rsid w:val="00D9236F"/>
    <w:rsid w:val="00D93315"/>
    <w:rsid w:val="00D9525C"/>
    <w:rsid w:val="00D965DE"/>
    <w:rsid w:val="00D978AE"/>
    <w:rsid w:val="00DA01FC"/>
    <w:rsid w:val="00DC16ED"/>
    <w:rsid w:val="00DD340C"/>
    <w:rsid w:val="00DD4A45"/>
    <w:rsid w:val="00DD5411"/>
    <w:rsid w:val="00DD5C4F"/>
    <w:rsid w:val="00DE3FE0"/>
    <w:rsid w:val="00DE66B5"/>
    <w:rsid w:val="00DF74D7"/>
    <w:rsid w:val="00E05BA8"/>
    <w:rsid w:val="00E07062"/>
    <w:rsid w:val="00E10DF4"/>
    <w:rsid w:val="00E223C4"/>
    <w:rsid w:val="00E3148C"/>
    <w:rsid w:val="00E317BB"/>
    <w:rsid w:val="00E34063"/>
    <w:rsid w:val="00E348F4"/>
    <w:rsid w:val="00E37118"/>
    <w:rsid w:val="00E40C9D"/>
    <w:rsid w:val="00E537D9"/>
    <w:rsid w:val="00E54873"/>
    <w:rsid w:val="00E61142"/>
    <w:rsid w:val="00E6422D"/>
    <w:rsid w:val="00E64826"/>
    <w:rsid w:val="00E665C2"/>
    <w:rsid w:val="00E7581F"/>
    <w:rsid w:val="00E826B1"/>
    <w:rsid w:val="00E877F8"/>
    <w:rsid w:val="00E925A6"/>
    <w:rsid w:val="00E94939"/>
    <w:rsid w:val="00E94D29"/>
    <w:rsid w:val="00EA15B3"/>
    <w:rsid w:val="00EA1851"/>
    <w:rsid w:val="00EA4A74"/>
    <w:rsid w:val="00EC210D"/>
    <w:rsid w:val="00EC2CF9"/>
    <w:rsid w:val="00EC7AE6"/>
    <w:rsid w:val="00EF72B8"/>
    <w:rsid w:val="00F02731"/>
    <w:rsid w:val="00F03DD1"/>
    <w:rsid w:val="00F040D0"/>
    <w:rsid w:val="00F070EB"/>
    <w:rsid w:val="00F0776D"/>
    <w:rsid w:val="00F10B9E"/>
    <w:rsid w:val="00F14B3D"/>
    <w:rsid w:val="00F17415"/>
    <w:rsid w:val="00F178C3"/>
    <w:rsid w:val="00F21CA3"/>
    <w:rsid w:val="00F21F45"/>
    <w:rsid w:val="00F2501D"/>
    <w:rsid w:val="00F5085E"/>
    <w:rsid w:val="00F51DB5"/>
    <w:rsid w:val="00F5508F"/>
    <w:rsid w:val="00F5605A"/>
    <w:rsid w:val="00F71DAE"/>
    <w:rsid w:val="00F76110"/>
    <w:rsid w:val="00F7655D"/>
    <w:rsid w:val="00F77172"/>
    <w:rsid w:val="00F866DF"/>
    <w:rsid w:val="00F93CDA"/>
    <w:rsid w:val="00FA5372"/>
    <w:rsid w:val="00FA7C4F"/>
    <w:rsid w:val="00FB0DCD"/>
    <w:rsid w:val="00FC2292"/>
    <w:rsid w:val="00FC47EA"/>
    <w:rsid w:val="00FC4F41"/>
    <w:rsid w:val="00FD427E"/>
    <w:rsid w:val="00FE395B"/>
    <w:rsid w:val="00FF27C4"/>
    <w:rsid w:val="00FF352F"/>
    <w:rsid w:val="00FF5519"/>
    <w:rsid w:val="00FF59D0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1E509"/>
  <w15:chartTrackingRefBased/>
  <w15:docId w15:val="{1FB6FC1B-9BB3-489A-8BDF-CC546D0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421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708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ind w:left="5670"/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u w:val="single"/>
    </w:rPr>
  </w:style>
  <w:style w:type="character" w:customStyle="1" w:styleId="WW8Num25z0">
    <w:name w:val="WW8Num25z0"/>
    <w:rPr>
      <w:b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25z2">
    <w:name w:val="WW8Num125z2"/>
    <w:rPr>
      <w:rFonts w:ascii="Times New Roman" w:eastAsia="Times New Roman" w:hAnsi="Times New Roman" w:cs="Times New Roman"/>
    </w:rPr>
  </w:style>
  <w:style w:type="character" w:customStyle="1" w:styleId="WW8Num133z0">
    <w:name w:val="WW8Num133z0"/>
    <w:rPr>
      <w:b w:val="0"/>
      <w:i w:val="0"/>
    </w:rPr>
  </w:style>
  <w:style w:type="character" w:customStyle="1" w:styleId="WW8Num149z0">
    <w:name w:val="WW8Num149z0"/>
    <w:rPr>
      <w:sz w:val="20"/>
    </w:rPr>
  </w:style>
  <w:style w:type="character" w:customStyle="1" w:styleId="WW8Num159z0">
    <w:name w:val="WW8Num159z0"/>
    <w:rPr>
      <w:b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71z0">
    <w:name w:val="WW8Num17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b/>
      <w:sz w:val="22"/>
    </w:rPr>
  </w:style>
  <w:style w:type="paragraph" w:styleId="Tekstpodstawowywcity">
    <w:name w:val="Body Text Indent"/>
    <w:basedOn w:val="Normalny"/>
    <w:pPr>
      <w:ind w:left="708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-142"/>
    </w:pPr>
    <w:rPr>
      <w:sz w:val="22"/>
    </w:rPr>
  </w:style>
  <w:style w:type="paragraph" w:customStyle="1" w:styleId="Tekstpodstawowywcity31">
    <w:name w:val="Tekst podstawowy wcięty 31"/>
    <w:basedOn w:val="Normalny"/>
    <w:pPr>
      <w:ind w:firstLine="567"/>
      <w:jc w:val="both"/>
    </w:pPr>
    <w:rPr>
      <w:sz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caps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caps/>
      <w:sz w:val="24"/>
      <w:u w:val="single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semiHidden/>
    <w:rsid w:val="00BE3393"/>
  </w:style>
  <w:style w:type="character" w:styleId="Odwoanieprzypisukocowego">
    <w:name w:val="endnote reference"/>
    <w:semiHidden/>
    <w:rsid w:val="00BE3393"/>
    <w:rPr>
      <w:vertAlign w:val="superscript"/>
    </w:rPr>
  </w:style>
  <w:style w:type="paragraph" w:customStyle="1" w:styleId="WW-Tekstkomentarza">
    <w:name w:val="WW-Tekst komentarza"/>
    <w:basedOn w:val="Normalny"/>
    <w:rsid w:val="000B5C68"/>
  </w:style>
  <w:style w:type="paragraph" w:customStyle="1" w:styleId="Akapitzlist1">
    <w:name w:val="Akapit z listą1"/>
    <w:basedOn w:val="Normalny"/>
    <w:rsid w:val="00FE395B"/>
    <w:pPr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paragraph" w:styleId="Bezodstpw">
    <w:name w:val="No Spacing"/>
    <w:qFormat/>
    <w:rsid w:val="007B2B91"/>
    <w:rPr>
      <w:sz w:val="24"/>
      <w:szCs w:val="24"/>
    </w:rPr>
  </w:style>
  <w:style w:type="paragraph" w:customStyle="1" w:styleId="WW-Tekstpodstawowy3">
    <w:name w:val="WW-Tekst podstawowy 3"/>
    <w:basedOn w:val="Normalny"/>
    <w:rsid w:val="00A76D2F"/>
    <w:rPr>
      <w:b/>
      <w:sz w:val="22"/>
    </w:rPr>
  </w:style>
  <w:style w:type="character" w:customStyle="1" w:styleId="DeltaViewInsertion">
    <w:name w:val="DeltaView Insertion"/>
    <w:rsid w:val="000B261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0B261C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semiHidden/>
    <w:rsid w:val="000B261C"/>
    <w:rPr>
      <w:rFonts w:eastAsia="Calibri"/>
      <w:lang w:val="pl-PL" w:eastAsia="en-GB" w:bidi="ar-SA"/>
    </w:rPr>
  </w:style>
  <w:style w:type="paragraph" w:styleId="Tekstdymka">
    <w:name w:val="Balloon Text"/>
    <w:basedOn w:val="Normalny"/>
    <w:link w:val="TekstdymkaZnak"/>
    <w:rsid w:val="00A24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4C99"/>
    <w:rPr>
      <w:rFonts w:ascii="Tahoma" w:hAnsi="Tahoma" w:cs="Tahoma"/>
      <w:sz w:val="16"/>
      <w:szCs w:val="16"/>
      <w:lang w:eastAsia="ar-SA"/>
    </w:rPr>
  </w:style>
  <w:style w:type="character" w:styleId="Odwoanieprzypisudolnego">
    <w:name w:val="footnote reference"/>
    <w:unhideWhenUsed/>
    <w:rsid w:val="00B95641"/>
    <w:rPr>
      <w:vertAlign w:val="superscript"/>
    </w:rPr>
  </w:style>
  <w:style w:type="paragraph" w:customStyle="1" w:styleId="rozdzia">
    <w:name w:val="rozdział"/>
    <w:basedOn w:val="Normalny"/>
    <w:autoRedefine/>
    <w:rsid w:val="008A08DD"/>
    <w:pPr>
      <w:tabs>
        <w:tab w:val="left" w:pos="0"/>
      </w:tabs>
      <w:suppressAutoHyphens w:val="0"/>
      <w:ind w:left="720" w:hanging="36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13AD"/>
    <w:pPr>
      <w:ind w:left="708"/>
    </w:pPr>
  </w:style>
  <w:style w:type="table" w:styleId="Tabela-Siatka">
    <w:name w:val="Table Grid"/>
    <w:basedOn w:val="Standardowy"/>
    <w:rsid w:val="00BB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21F45"/>
    <w:rPr>
      <w:lang w:eastAsia="ar-SA"/>
    </w:rPr>
  </w:style>
  <w:style w:type="paragraph" w:styleId="NormalnyWeb">
    <w:name w:val="Normal (Web)"/>
    <w:basedOn w:val="Normalny"/>
    <w:uiPriority w:val="99"/>
    <w:unhideWhenUsed/>
    <w:rsid w:val="00512DB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8648-0C92-477C-B890-FDB2495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</vt:lpstr>
    </vt:vector>
  </TitlesOfParts>
  <Company>krasnik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</dc:title>
  <dc:subject/>
  <dc:creator>MCh</dc:creator>
  <cp:keywords/>
  <cp:lastModifiedBy>Michał Chrząstowski</cp:lastModifiedBy>
  <cp:revision>2</cp:revision>
  <cp:lastPrinted>2018-01-22T13:38:00Z</cp:lastPrinted>
  <dcterms:created xsi:type="dcterms:W3CDTF">2021-12-01T11:01:00Z</dcterms:created>
  <dcterms:modified xsi:type="dcterms:W3CDTF">2021-12-01T11:01:00Z</dcterms:modified>
</cp:coreProperties>
</file>